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ADB87" w14:textId="2709D940" w:rsidR="004C5E90" w:rsidRPr="0074389A" w:rsidRDefault="00A32367" w:rsidP="004C5E90">
      <w:pPr>
        <w:jc w:val="right"/>
        <w:rPr>
          <w:rFonts w:ascii="Arial" w:hAnsi="Arial" w:cs="Arial"/>
          <w:b/>
        </w:rPr>
      </w:pPr>
      <w:r w:rsidRPr="0074389A">
        <w:rPr>
          <w:rFonts w:ascii="Arial" w:hAnsi="Arial" w:cs="Arial"/>
          <w:b/>
          <w:caps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4C2708B" wp14:editId="6C3E9C19">
            <wp:simplePos x="0" y="0"/>
            <wp:positionH relativeFrom="column">
              <wp:posOffset>4864735</wp:posOffset>
            </wp:positionH>
            <wp:positionV relativeFrom="paragraph">
              <wp:posOffset>116840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89A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62498A" w:rsidRPr="0074389A">
        <w:rPr>
          <w:rFonts w:ascii="Arial" w:hAnsi="Arial" w:cs="Arial"/>
          <w:b/>
          <w:spacing w:val="-4"/>
          <w:sz w:val="22"/>
          <w:szCs w:val="22"/>
        </w:rPr>
        <w:t>(Annexure 5A/7</w:t>
      </w:r>
      <w:r w:rsidR="004C5E90" w:rsidRPr="0074389A">
        <w:rPr>
          <w:rFonts w:ascii="Arial" w:hAnsi="Arial" w:cs="Arial"/>
          <w:b/>
          <w:spacing w:val="-4"/>
          <w:sz w:val="22"/>
          <w:szCs w:val="22"/>
        </w:rPr>
        <w:t>)</w:t>
      </w:r>
      <w:r w:rsidRPr="00A32367">
        <w:rPr>
          <w:rFonts w:ascii="Arial" w:hAnsi="Arial" w:cs="Arial"/>
          <w:b/>
          <w:caps/>
          <w:noProof/>
          <w:lang w:eastAsia="en-US"/>
        </w:rPr>
        <w:t xml:space="preserve"> </w:t>
      </w:r>
    </w:p>
    <w:p w14:paraId="6354B6E9" w14:textId="6263BB00" w:rsidR="004C5E90" w:rsidRPr="0074389A" w:rsidRDefault="004C5E90" w:rsidP="004C5E90">
      <w:pPr>
        <w:jc w:val="right"/>
        <w:rPr>
          <w:rFonts w:ascii="Arial" w:hAnsi="Arial" w:cs="Arial"/>
          <w:b/>
        </w:rPr>
      </w:pPr>
    </w:p>
    <w:p w14:paraId="43FA05ED" w14:textId="4516CA36" w:rsidR="004C5E90" w:rsidRPr="0074389A" w:rsidRDefault="0062498A" w:rsidP="004C5E90">
      <w:pPr>
        <w:shd w:val="clear" w:color="auto" w:fill="FFC000"/>
        <w:jc w:val="center"/>
        <w:rPr>
          <w:rFonts w:ascii="Arial" w:hAnsi="Arial" w:cs="Arial"/>
          <w:b/>
        </w:rPr>
      </w:pPr>
      <w:bookmarkStart w:id="0" w:name="_GoBack"/>
      <w:r w:rsidRPr="0074389A">
        <w:rPr>
          <w:rFonts w:ascii="Arial" w:hAnsi="Arial" w:cs="Arial"/>
          <w:b/>
        </w:rPr>
        <w:t>Interview Form (</w:t>
      </w:r>
      <w:r w:rsidR="003A15BE" w:rsidRPr="0074389A">
        <w:rPr>
          <w:rFonts w:ascii="Arial" w:hAnsi="Arial" w:cs="Arial"/>
          <w:b/>
        </w:rPr>
        <w:t>Dean</w:t>
      </w:r>
      <w:r w:rsidRPr="0074389A">
        <w:rPr>
          <w:rFonts w:ascii="Arial" w:hAnsi="Arial" w:cs="Arial"/>
          <w:b/>
        </w:rPr>
        <w:t>s): Viva Voce</w:t>
      </w:r>
      <w:bookmarkEnd w:id="0"/>
    </w:p>
    <w:p w14:paraId="69C2238C" w14:textId="77777777" w:rsidR="004C5E90" w:rsidRPr="0074389A" w:rsidRDefault="004C5E90" w:rsidP="004C5E90">
      <w:pPr>
        <w:shd w:val="clear" w:color="auto" w:fill="FFC000"/>
        <w:jc w:val="center"/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Royal University of Bhutan</w:t>
      </w:r>
    </w:p>
    <w:p w14:paraId="57DA9284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7733B7ED" w14:textId="77777777" w:rsidR="004C5E90" w:rsidRPr="0074389A" w:rsidRDefault="004C5E90" w:rsidP="004C5E90">
      <w:pPr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Name of the candidate:  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7163"/>
        <w:gridCol w:w="476"/>
        <w:gridCol w:w="771"/>
      </w:tblGrid>
      <w:tr w:rsidR="00A32367" w:rsidRPr="0074389A" w14:paraId="0234F803" w14:textId="77777777" w:rsidTr="00074315">
        <w:trPr>
          <w:trHeight w:val="570"/>
        </w:trPr>
        <w:tc>
          <w:tcPr>
            <w:tcW w:w="982" w:type="pct"/>
            <w:shd w:val="clear" w:color="000000" w:fill="D8D8D8"/>
            <w:vAlign w:val="center"/>
            <w:hideMark/>
          </w:tcPr>
          <w:p w14:paraId="7F3F508B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Criteria</w:t>
            </w:r>
          </w:p>
        </w:tc>
        <w:tc>
          <w:tcPr>
            <w:tcW w:w="2939" w:type="pct"/>
            <w:shd w:val="clear" w:color="000000" w:fill="D8D8D8"/>
            <w:vAlign w:val="center"/>
            <w:hideMark/>
          </w:tcPr>
          <w:p w14:paraId="3B01EF6A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Factors</w:t>
            </w:r>
          </w:p>
        </w:tc>
        <w:tc>
          <w:tcPr>
            <w:tcW w:w="491" w:type="pct"/>
            <w:shd w:val="clear" w:color="000000" w:fill="D8D8D8"/>
            <w:vAlign w:val="center"/>
            <w:hideMark/>
          </w:tcPr>
          <w:p w14:paraId="544A865B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Marks</w:t>
            </w:r>
          </w:p>
        </w:tc>
        <w:tc>
          <w:tcPr>
            <w:tcW w:w="589" w:type="pct"/>
            <w:shd w:val="clear" w:color="000000" w:fill="D8D8D8"/>
            <w:vAlign w:val="center"/>
            <w:hideMark/>
          </w:tcPr>
          <w:p w14:paraId="4A112A86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Marks </w:t>
            </w:r>
          </w:p>
          <w:p w14:paraId="0F992BE0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awarded</w:t>
            </w:r>
          </w:p>
        </w:tc>
      </w:tr>
      <w:tr w:rsidR="00A32367" w:rsidRPr="0074389A" w14:paraId="03F21EE4" w14:textId="77777777" w:rsidTr="00074315">
        <w:trPr>
          <w:trHeight w:val="570"/>
        </w:trPr>
        <w:tc>
          <w:tcPr>
            <w:tcW w:w="982" w:type="pct"/>
            <w:shd w:val="clear" w:color="auto" w:fill="auto"/>
            <w:vAlign w:val="center"/>
            <w:hideMark/>
          </w:tcPr>
          <w:p w14:paraId="3F36A9A1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1.</w:t>
            </w:r>
          </w:p>
          <w:p w14:paraId="2F165C68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proofErr w:type="gramStart"/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Personality  (</w:t>
            </w:r>
            <w:proofErr w:type="gramEnd"/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10)</w:t>
            </w:r>
          </w:p>
        </w:tc>
        <w:tc>
          <w:tcPr>
            <w:tcW w:w="2939" w:type="pct"/>
            <w:shd w:val="clear" w:color="auto" w:fill="auto"/>
            <w:vAlign w:val="center"/>
            <w:hideMark/>
          </w:tcPr>
          <w:p w14:paraId="07E3D03C" w14:textId="77777777" w:rsidR="0062498A" w:rsidRPr="0074389A" w:rsidRDefault="0062498A" w:rsidP="004C5E90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1.1</w:t>
            </w:r>
            <w:r w:rsidRPr="0074389A">
              <w:rPr>
                <w:rFonts w:ascii="Arial" w:eastAsia="Times New Roman" w:hAnsi="Arial" w:cs="Arial"/>
                <w:bCs/>
                <w:i/>
                <w:color w:val="000000"/>
                <w:sz w:val="18"/>
              </w:rPr>
              <w:t xml:space="preserve"> Attitude, demeanor and confidence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9B84817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Cs/>
                <w:color w:val="000000"/>
                <w:sz w:val="18"/>
              </w:rPr>
              <w:t>10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14:paraId="3DB28055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</w:tr>
      <w:tr w:rsidR="00A32367" w:rsidRPr="0074389A" w14:paraId="3EBCEF1F" w14:textId="77777777" w:rsidTr="00074315">
        <w:trPr>
          <w:trHeight w:val="443"/>
        </w:trPr>
        <w:tc>
          <w:tcPr>
            <w:tcW w:w="982" w:type="pct"/>
            <w:vMerge w:val="restart"/>
            <w:shd w:val="clear" w:color="auto" w:fill="auto"/>
            <w:hideMark/>
          </w:tcPr>
          <w:p w14:paraId="4CCD9372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2.</w:t>
            </w:r>
          </w:p>
          <w:p w14:paraId="059E55E2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Language (20)</w:t>
            </w:r>
          </w:p>
          <w:p w14:paraId="26516DEF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 </w:t>
            </w:r>
          </w:p>
        </w:tc>
        <w:tc>
          <w:tcPr>
            <w:tcW w:w="2939" w:type="pct"/>
            <w:shd w:val="clear" w:color="auto" w:fill="auto"/>
            <w:hideMark/>
          </w:tcPr>
          <w:p w14:paraId="1CF33175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2.1 Dzongkha </w:t>
            </w:r>
          </w:p>
          <w:p w14:paraId="38BD21DB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  (Fluency, clarity &amp; Vocabulary)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4AC8ABEB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0F783CA7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12BB83D3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38744CE9" w14:textId="77777777" w:rsidTr="00074315">
        <w:trPr>
          <w:trHeight w:val="374"/>
        </w:trPr>
        <w:tc>
          <w:tcPr>
            <w:tcW w:w="982" w:type="pct"/>
            <w:vMerge/>
            <w:vAlign w:val="center"/>
            <w:hideMark/>
          </w:tcPr>
          <w:p w14:paraId="1AE50C0A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hideMark/>
          </w:tcPr>
          <w:p w14:paraId="600BA18A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2.2 English </w:t>
            </w:r>
          </w:p>
          <w:p w14:paraId="39411708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(Fluency, clarity &amp; Vocabulary)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111D56F7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</w:p>
          <w:p w14:paraId="2D9DF907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10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20675D55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708F8951" w14:textId="77777777" w:rsidTr="00074315">
        <w:trPr>
          <w:trHeight w:val="359"/>
        </w:trPr>
        <w:tc>
          <w:tcPr>
            <w:tcW w:w="982" w:type="pct"/>
            <w:vMerge w:val="restart"/>
            <w:shd w:val="clear" w:color="auto" w:fill="auto"/>
            <w:hideMark/>
          </w:tcPr>
          <w:p w14:paraId="6232F8B3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3. </w:t>
            </w:r>
          </w:p>
          <w:p w14:paraId="587BE456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Leadership </w:t>
            </w:r>
          </w:p>
          <w:p w14:paraId="23F39401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        &amp; Management (50)</w:t>
            </w:r>
          </w:p>
          <w:p w14:paraId="5281BF42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(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Knowledge, Skills &amp; Understanding</w:t>
            </w: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) </w:t>
            </w:r>
          </w:p>
        </w:tc>
        <w:tc>
          <w:tcPr>
            <w:tcW w:w="2939" w:type="pct"/>
            <w:shd w:val="clear" w:color="auto" w:fill="auto"/>
            <w:hideMark/>
          </w:tcPr>
          <w:p w14:paraId="56931919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3.1 Experience</w:t>
            </w:r>
          </w:p>
          <w:p w14:paraId="6436B0EB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(in </w:t>
            </w:r>
            <w:proofErr w:type="spellStart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organising</w:t>
            </w:r>
            <w:proofErr w:type="spellEnd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 and managing academic activities/events/clubs/ </w:t>
            </w:r>
            <w:proofErr w:type="spellStart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Programmes</w:t>
            </w:r>
            <w:proofErr w:type="spellEnd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) 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212E033C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7D3EE2CB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A32367" w:rsidRPr="0074389A" w14:paraId="3EB3CFDC" w14:textId="77777777" w:rsidTr="00074315">
        <w:trPr>
          <w:trHeight w:val="359"/>
        </w:trPr>
        <w:tc>
          <w:tcPr>
            <w:tcW w:w="982" w:type="pct"/>
            <w:vMerge/>
            <w:shd w:val="clear" w:color="auto" w:fill="auto"/>
            <w:hideMark/>
          </w:tcPr>
          <w:p w14:paraId="3E16BCD2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hideMark/>
          </w:tcPr>
          <w:p w14:paraId="0956AA58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3.2 </w:t>
            </w:r>
            <w:proofErr w:type="gramStart"/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General  awareness</w:t>
            </w:r>
            <w:proofErr w:type="gramEnd"/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 </w:t>
            </w:r>
          </w:p>
          <w:p w14:paraId="5CD1B494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 (awareness of the work situation and environment including challenges and opportunities)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4097DF6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2B322B4C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63A710F8" w14:textId="77777777" w:rsidTr="00074315">
        <w:trPr>
          <w:trHeight w:val="332"/>
        </w:trPr>
        <w:tc>
          <w:tcPr>
            <w:tcW w:w="982" w:type="pct"/>
            <w:vMerge/>
            <w:shd w:val="clear" w:color="auto" w:fill="auto"/>
            <w:hideMark/>
          </w:tcPr>
          <w:p w14:paraId="35650C89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hideMark/>
          </w:tcPr>
          <w:p w14:paraId="009EBFC9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3.3 Openness to experience </w:t>
            </w:r>
          </w:p>
          <w:p w14:paraId="65303797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 (well developed and positive orientation towards learning)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05D19731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54A1F0FE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  <w:tr w:rsidR="00A32367" w:rsidRPr="0074389A" w14:paraId="0C547CA6" w14:textId="77777777" w:rsidTr="00074315">
        <w:trPr>
          <w:trHeight w:val="477"/>
        </w:trPr>
        <w:tc>
          <w:tcPr>
            <w:tcW w:w="982" w:type="pct"/>
            <w:vMerge/>
            <w:vAlign w:val="center"/>
            <w:hideMark/>
          </w:tcPr>
          <w:p w14:paraId="7163FFFB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hideMark/>
          </w:tcPr>
          <w:p w14:paraId="24602D6E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3.4 Analytical skills &amp; promptness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to comprehend issues</w:t>
            </w:r>
          </w:p>
          <w:p w14:paraId="18BBA882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(ability to respond and resolve issues as presented in the case)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723C4B01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10 </w:t>
            </w:r>
          </w:p>
        </w:tc>
        <w:tc>
          <w:tcPr>
            <w:tcW w:w="589" w:type="pct"/>
            <w:shd w:val="clear" w:color="auto" w:fill="auto"/>
            <w:vAlign w:val="bottom"/>
            <w:hideMark/>
          </w:tcPr>
          <w:p w14:paraId="0E166605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6B790C53" w14:textId="77777777" w:rsidTr="00074315">
        <w:trPr>
          <w:trHeight w:val="332"/>
        </w:trPr>
        <w:tc>
          <w:tcPr>
            <w:tcW w:w="98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089CA8B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2BED7E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3.5 Initiative &amp; Team Work </w:t>
            </w:r>
          </w:p>
          <w:p w14:paraId="6D42E10C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(Importance the candidate places on initiative and teamwork)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C0873D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A110EFF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32DF19A8" w14:textId="77777777" w:rsidTr="00074315">
        <w:trPr>
          <w:trHeight w:val="374"/>
        </w:trPr>
        <w:tc>
          <w:tcPr>
            <w:tcW w:w="982" w:type="pct"/>
            <w:vMerge w:val="restart"/>
            <w:shd w:val="clear" w:color="auto" w:fill="auto"/>
            <w:hideMark/>
          </w:tcPr>
          <w:p w14:paraId="6A6378E5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  <w:p w14:paraId="0521D518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                     Academic 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7DF89C68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(20)</w:t>
            </w:r>
          </w:p>
        </w:tc>
        <w:tc>
          <w:tcPr>
            <w:tcW w:w="2939" w:type="pct"/>
            <w:shd w:val="clear" w:color="auto" w:fill="auto"/>
            <w:noWrap/>
            <w:hideMark/>
          </w:tcPr>
          <w:p w14:paraId="459545CE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4.1 Experience in Academic Leaderships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0AA3CBC7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(ability to 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>maintain &amp; implement academic regulations/guidelines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, 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 xml:space="preserve">innovative </w:t>
            </w:r>
            <w:proofErr w:type="gramStart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>approaches  to</w:t>
            </w:r>
            <w:proofErr w:type="gramEnd"/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 xml:space="preserve"> quality, teaching and learning in the college, including resource management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8CD3FE6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center"/>
            <w:hideMark/>
          </w:tcPr>
          <w:p w14:paraId="051933A6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For DAA only</w:t>
            </w:r>
          </w:p>
        </w:tc>
      </w:tr>
      <w:tr w:rsidR="00A32367" w:rsidRPr="0074389A" w14:paraId="68E2462B" w14:textId="77777777" w:rsidTr="00074315">
        <w:trPr>
          <w:trHeight w:val="332"/>
        </w:trPr>
        <w:tc>
          <w:tcPr>
            <w:tcW w:w="982" w:type="pct"/>
            <w:vMerge/>
            <w:shd w:val="clear" w:color="auto" w:fill="auto"/>
            <w:hideMark/>
          </w:tcPr>
          <w:p w14:paraId="6ADE078B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noWrap/>
            <w:hideMark/>
          </w:tcPr>
          <w:p w14:paraId="62D44E77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4.2 Interest &amp; the will </w:t>
            </w:r>
          </w:p>
          <w:p w14:paraId="05D30586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(Assume the responsibility of the applied position and strive for excellence in maintenance and development of academic activities)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B879470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/>
            <w:shd w:val="clear" w:color="auto" w:fill="auto"/>
            <w:noWrap/>
            <w:vAlign w:val="bottom"/>
            <w:hideMark/>
          </w:tcPr>
          <w:p w14:paraId="6B564D59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53E99104" w14:textId="77777777" w:rsidTr="00074315">
        <w:trPr>
          <w:trHeight w:val="898"/>
        </w:trPr>
        <w:tc>
          <w:tcPr>
            <w:tcW w:w="982" w:type="pct"/>
            <w:vMerge w:val="restart"/>
            <w:shd w:val="clear" w:color="auto" w:fill="auto"/>
            <w:vAlign w:val="center"/>
            <w:hideMark/>
          </w:tcPr>
          <w:p w14:paraId="6AF07BB6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                     Research 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26C6D3E7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(20)</w:t>
            </w:r>
          </w:p>
        </w:tc>
        <w:tc>
          <w:tcPr>
            <w:tcW w:w="2939" w:type="pct"/>
            <w:shd w:val="clear" w:color="auto" w:fill="auto"/>
            <w:noWrap/>
            <w:hideMark/>
          </w:tcPr>
          <w:p w14:paraId="34BC1637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4.1 Develop Research Capacity and establish institutional research linkages for the college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2EAD18E5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(ability to 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>lead in developing research policies and implementation of research projects for the college and establish institutional linkages with external organisations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41A0C5A9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bottom"/>
            <w:hideMark/>
          </w:tcPr>
          <w:p w14:paraId="4FCBAE46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For DRIL only</w:t>
            </w:r>
          </w:p>
        </w:tc>
      </w:tr>
      <w:tr w:rsidR="00A32367" w:rsidRPr="0074389A" w14:paraId="2DD975A1" w14:textId="77777777" w:rsidTr="00074315">
        <w:trPr>
          <w:trHeight w:val="332"/>
        </w:trPr>
        <w:tc>
          <w:tcPr>
            <w:tcW w:w="982" w:type="pct"/>
            <w:vMerge/>
            <w:shd w:val="clear" w:color="auto" w:fill="auto"/>
            <w:hideMark/>
          </w:tcPr>
          <w:p w14:paraId="6EBC1795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noWrap/>
            <w:hideMark/>
          </w:tcPr>
          <w:p w14:paraId="40E19016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4.2 Interest &amp; the will </w:t>
            </w:r>
          </w:p>
          <w:p w14:paraId="286177A2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(Assume the responsibility of the applied position and strive for excellence in maintenance and development of research activities)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3E373AF3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/>
            <w:shd w:val="clear" w:color="auto" w:fill="auto"/>
            <w:noWrap/>
            <w:vAlign w:val="bottom"/>
            <w:hideMark/>
          </w:tcPr>
          <w:p w14:paraId="67DD3F7C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6469F728" w14:textId="77777777" w:rsidTr="00074315">
        <w:trPr>
          <w:trHeight w:val="332"/>
        </w:trPr>
        <w:tc>
          <w:tcPr>
            <w:tcW w:w="982" w:type="pct"/>
            <w:shd w:val="clear" w:color="auto" w:fill="auto"/>
            <w:hideMark/>
          </w:tcPr>
          <w:p w14:paraId="4AAF9DC1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                     Students’ Affairs 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4E43C908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(20)</w:t>
            </w:r>
          </w:p>
        </w:tc>
        <w:tc>
          <w:tcPr>
            <w:tcW w:w="2939" w:type="pct"/>
            <w:shd w:val="clear" w:color="auto" w:fill="auto"/>
            <w:noWrap/>
            <w:hideMark/>
          </w:tcPr>
          <w:p w14:paraId="19842288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>4.1 Management of students’ affairs</w:t>
            </w: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</w:p>
          <w:p w14:paraId="7D2D8116" w14:textId="77777777" w:rsidR="0062498A" w:rsidRPr="0074389A" w:rsidRDefault="0062498A" w:rsidP="004C5E90">
            <w:pPr>
              <w:rPr>
                <w:rFonts w:ascii="Arial" w:eastAsia="Times New Roman" w:hAnsi="Arial" w:cs="Arial"/>
                <w:i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 xml:space="preserve">(ability to 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  <w:lang w:val="en-GB"/>
              </w:rPr>
              <w:t>manage &amp; provide advisory services to students’ activities and maintain discipline and regulations along with the responsibilities for academic and research activities</w:t>
            </w: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55BE2659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 w:val="restart"/>
            <w:shd w:val="clear" w:color="auto" w:fill="auto"/>
            <w:noWrap/>
            <w:vAlign w:val="bottom"/>
            <w:hideMark/>
          </w:tcPr>
          <w:p w14:paraId="7AD1F9D2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For DSA only</w:t>
            </w:r>
          </w:p>
        </w:tc>
      </w:tr>
      <w:tr w:rsidR="00A32367" w:rsidRPr="0074389A" w14:paraId="06D0ADD4" w14:textId="77777777" w:rsidTr="00074315">
        <w:trPr>
          <w:trHeight w:val="332"/>
        </w:trPr>
        <w:tc>
          <w:tcPr>
            <w:tcW w:w="982" w:type="pct"/>
            <w:shd w:val="clear" w:color="auto" w:fill="auto"/>
            <w:hideMark/>
          </w:tcPr>
          <w:p w14:paraId="19D366B4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  <w:tc>
          <w:tcPr>
            <w:tcW w:w="2939" w:type="pct"/>
            <w:shd w:val="clear" w:color="auto" w:fill="auto"/>
            <w:noWrap/>
            <w:hideMark/>
          </w:tcPr>
          <w:p w14:paraId="5E17B937" w14:textId="77777777" w:rsidR="0062498A" w:rsidRPr="0074389A" w:rsidRDefault="0062498A" w:rsidP="004C5E90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color w:val="000000"/>
                <w:sz w:val="18"/>
              </w:rPr>
              <w:t xml:space="preserve">4.2 Interest &amp; the will </w:t>
            </w:r>
          </w:p>
          <w:p w14:paraId="4F296B2A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i/>
                <w:color w:val="000000"/>
                <w:sz w:val="18"/>
              </w:rPr>
              <w:t>(Assume the responsibility of the applied position and strive for excellence in maintenance and development of students’ activities)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14:paraId="03011197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10</w:t>
            </w:r>
          </w:p>
        </w:tc>
        <w:tc>
          <w:tcPr>
            <w:tcW w:w="589" w:type="pct"/>
            <w:vMerge/>
            <w:shd w:val="clear" w:color="auto" w:fill="auto"/>
            <w:noWrap/>
            <w:vAlign w:val="bottom"/>
            <w:hideMark/>
          </w:tcPr>
          <w:p w14:paraId="5B0C6D79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A32367" w:rsidRPr="0074389A" w14:paraId="14C84009" w14:textId="77777777" w:rsidTr="00074315">
        <w:trPr>
          <w:trHeight w:val="359"/>
        </w:trPr>
        <w:tc>
          <w:tcPr>
            <w:tcW w:w="982" w:type="pct"/>
            <w:shd w:val="clear" w:color="auto" w:fill="auto"/>
            <w:hideMark/>
          </w:tcPr>
          <w:p w14:paraId="10F89CD4" w14:textId="77777777" w:rsidR="0062498A" w:rsidRPr="0074389A" w:rsidRDefault="0062498A" w:rsidP="004C5E90">
            <w:pPr>
              <w:ind w:right="-378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939" w:type="pct"/>
            <w:shd w:val="clear" w:color="auto" w:fill="auto"/>
            <w:hideMark/>
          </w:tcPr>
          <w:p w14:paraId="2CA523BE" w14:textId="77777777" w:rsidR="0062498A" w:rsidRPr="0074389A" w:rsidRDefault="0062498A" w:rsidP="004C5E90">
            <w:pPr>
              <w:ind w:right="-378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14:paraId="565908BD" w14:textId="77777777" w:rsidR="0062498A" w:rsidRPr="0074389A" w:rsidRDefault="0062498A" w:rsidP="004C5E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100</w:t>
            </w:r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14:paraId="30B116E6" w14:textId="77777777" w:rsidR="0062498A" w:rsidRPr="0074389A" w:rsidRDefault="0062498A" w:rsidP="004C5E90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74389A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</w:p>
        </w:tc>
      </w:tr>
    </w:tbl>
    <w:p w14:paraId="689F4BC4" w14:textId="77777777" w:rsidR="0062498A" w:rsidRPr="0074389A" w:rsidRDefault="0062498A" w:rsidP="004C5E90">
      <w:pPr>
        <w:rPr>
          <w:rFonts w:ascii="Arial" w:hAnsi="Arial" w:cs="Arial"/>
          <w:b/>
        </w:rPr>
      </w:pPr>
    </w:p>
    <w:p w14:paraId="422A8AD9" w14:textId="77777777" w:rsidR="0062498A" w:rsidRPr="0074389A" w:rsidRDefault="0062498A" w:rsidP="004C5E90">
      <w:pPr>
        <w:rPr>
          <w:rFonts w:ascii="Arial" w:hAnsi="Arial" w:cs="Arial"/>
          <w:b/>
        </w:rPr>
      </w:pPr>
    </w:p>
    <w:p w14:paraId="0A0BBF12" w14:textId="77777777" w:rsidR="0062498A" w:rsidRPr="0074389A" w:rsidRDefault="0062498A" w:rsidP="004C5E90">
      <w:pPr>
        <w:rPr>
          <w:rFonts w:ascii="Arial" w:hAnsi="Arial" w:cs="Arial"/>
          <w:b/>
        </w:rPr>
      </w:pPr>
    </w:p>
    <w:p w14:paraId="56E0ED8F" w14:textId="751D8F34" w:rsidR="004C5E90" w:rsidRPr="0074389A" w:rsidRDefault="004C5E90" w:rsidP="004C5E90">
      <w:pPr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 xml:space="preserve">Place: </w:t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="0062498A" w:rsidRPr="0074389A">
        <w:rPr>
          <w:rFonts w:ascii="Arial" w:hAnsi="Arial" w:cs="Arial"/>
          <w:b/>
        </w:rPr>
        <w:tab/>
      </w:r>
      <w:r w:rsidR="0062498A" w:rsidRPr="0074389A">
        <w:rPr>
          <w:rFonts w:ascii="Arial" w:hAnsi="Arial" w:cs="Arial"/>
          <w:b/>
        </w:rPr>
        <w:tab/>
      </w:r>
      <w:r w:rsidR="0062498A" w:rsidRPr="0074389A">
        <w:rPr>
          <w:rFonts w:ascii="Arial" w:hAnsi="Arial" w:cs="Arial"/>
          <w:b/>
        </w:rPr>
        <w:tab/>
      </w:r>
      <w:r w:rsidR="0062498A"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 xml:space="preserve">Date: </w:t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  <w:r w:rsidRPr="0074389A">
        <w:rPr>
          <w:rFonts w:ascii="Arial" w:hAnsi="Arial" w:cs="Arial"/>
          <w:b/>
        </w:rPr>
        <w:tab/>
      </w:r>
    </w:p>
    <w:p w14:paraId="0E06637D" w14:textId="77777777" w:rsidR="004C5E90" w:rsidRPr="0074389A" w:rsidRDefault="004C5E90" w:rsidP="004C5E90">
      <w:pPr>
        <w:rPr>
          <w:rFonts w:ascii="Arial" w:hAnsi="Arial" w:cs="Arial"/>
          <w:b/>
        </w:rPr>
      </w:pPr>
    </w:p>
    <w:p w14:paraId="1380D714" w14:textId="5334C872" w:rsidR="0065693B" w:rsidRPr="00074315" w:rsidRDefault="004C5E90" w:rsidP="00074315">
      <w:pPr>
        <w:rPr>
          <w:rFonts w:ascii="Arial" w:hAnsi="Arial" w:cs="Arial"/>
          <w:b/>
        </w:rPr>
      </w:pPr>
      <w:r w:rsidRPr="0074389A">
        <w:rPr>
          <w:rFonts w:ascii="Arial" w:hAnsi="Arial" w:cs="Arial"/>
          <w:b/>
        </w:rPr>
        <w:t>Name &amp; Signature of the Committee member:</w:t>
      </w:r>
    </w:p>
    <w:p w14:paraId="50C7DF93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1ED8E4EB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BA5F867" w14:textId="2F25820F" w:rsidR="0065693B" w:rsidRDefault="0065693B" w:rsidP="0065693B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ANNEXURE 5A/9</w:t>
      </w:r>
    </w:p>
    <w:p w14:paraId="3A82692C" w14:textId="77777777" w:rsidR="0065693B" w:rsidRPr="004E74B1" w:rsidRDefault="0065693B" w:rsidP="0065693B">
      <w:pPr>
        <w:spacing w:line="360" w:lineRule="auto"/>
        <w:jc w:val="center"/>
        <w:rPr>
          <w:b/>
        </w:rPr>
      </w:pPr>
      <w:r w:rsidRPr="004E74B1">
        <w:rPr>
          <w:b/>
        </w:rPr>
        <w:t>ROYAL UNIVERSITY OF BHUTAN</w:t>
      </w:r>
    </w:p>
    <w:p w14:paraId="38098331" w14:textId="77777777" w:rsidR="0065693B" w:rsidRPr="004E74B1" w:rsidRDefault="0065693B" w:rsidP="0065693B">
      <w:pPr>
        <w:spacing w:line="360" w:lineRule="auto"/>
        <w:jc w:val="center"/>
        <w:rPr>
          <w:b/>
        </w:rPr>
      </w:pPr>
      <w:r w:rsidRPr="004E74B1">
        <w:rPr>
          <w:b/>
        </w:rPr>
        <w:t>DECLARATION OF CONFLICT OF INTEREST</w:t>
      </w:r>
    </w:p>
    <w:p w14:paraId="5FFAD035" w14:textId="77777777" w:rsidR="0065693B" w:rsidRPr="004E74B1" w:rsidRDefault="0065693B" w:rsidP="0065693B">
      <w:pPr>
        <w:spacing w:line="360" w:lineRule="auto"/>
        <w:rPr>
          <w:b/>
        </w:rPr>
      </w:pPr>
    </w:p>
    <w:p w14:paraId="34126030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Name:</w:t>
      </w:r>
      <w:r w:rsidRPr="004E74B1">
        <w:rPr>
          <w:b/>
        </w:rPr>
        <w:tab/>
        <w:t>_______________________________________</w:t>
      </w:r>
    </w:p>
    <w:p w14:paraId="4000F099" w14:textId="77777777" w:rsidR="0065693B" w:rsidRPr="004E74B1" w:rsidRDefault="0065693B" w:rsidP="0065693B">
      <w:pPr>
        <w:spacing w:line="360" w:lineRule="auto"/>
        <w:rPr>
          <w:b/>
        </w:rPr>
      </w:pPr>
      <w:proofErr w:type="gramStart"/>
      <w:r w:rsidRPr="004E74B1">
        <w:rPr>
          <w:b/>
        </w:rPr>
        <w:t>Designation:_</w:t>
      </w:r>
      <w:proofErr w:type="gramEnd"/>
      <w:r w:rsidRPr="004E74B1">
        <w:rPr>
          <w:b/>
        </w:rPr>
        <w:t>________________________________</w:t>
      </w:r>
    </w:p>
    <w:p w14:paraId="7F1AEB47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 xml:space="preserve">Official </w:t>
      </w:r>
      <w:proofErr w:type="gramStart"/>
      <w:r w:rsidRPr="004E74B1">
        <w:rPr>
          <w:b/>
        </w:rPr>
        <w:t>Address:_</w:t>
      </w:r>
      <w:proofErr w:type="gramEnd"/>
      <w:r w:rsidRPr="004E74B1">
        <w:rPr>
          <w:b/>
        </w:rPr>
        <w:t>____________________________</w:t>
      </w:r>
    </w:p>
    <w:p w14:paraId="46C110DB" w14:textId="77777777" w:rsidR="0065693B" w:rsidRDefault="0065693B" w:rsidP="0065693B">
      <w:pPr>
        <w:spacing w:line="360" w:lineRule="auto"/>
      </w:pPr>
    </w:p>
    <w:p w14:paraId="77B08A61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Declaration:</w:t>
      </w:r>
    </w:p>
    <w:p w14:paraId="4AB9AFDC" w14:textId="77777777" w:rsidR="0065693B" w:rsidRDefault="0065693B" w:rsidP="0065693B">
      <w:pPr>
        <w:spacing w:line="360" w:lineRule="auto"/>
      </w:pPr>
    </w:p>
    <w:p w14:paraId="509C783E" w14:textId="77777777" w:rsidR="0065693B" w:rsidRDefault="0065693B" w:rsidP="0065693B">
      <w:pPr>
        <w:spacing w:line="360" w:lineRule="auto"/>
      </w:pPr>
      <w:r>
        <w:t>I hereby declare that (please tick the relevant one):</w:t>
      </w:r>
    </w:p>
    <w:p w14:paraId="1DBDBCE4" w14:textId="77777777" w:rsidR="0065693B" w:rsidRDefault="0065693B" w:rsidP="0065693B">
      <w:pPr>
        <w:spacing w:line="36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9"/>
      </w:tblGrid>
      <w:tr w:rsidR="0065693B" w14:paraId="222E0021" w14:textId="77777777" w:rsidTr="00682EA9">
        <w:trPr>
          <w:trHeight w:val="483"/>
        </w:trPr>
        <w:tc>
          <w:tcPr>
            <w:tcW w:w="629" w:type="dxa"/>
          </w:tcPr>
          <w:p w14:paraId="13042C8E" w14:textId="77777777" w:rsidR="0065693B" w:rsidRDefault="0065693B" w:rsidP="00682EA9">
            <w:pPr>
              <w:spacing w:line="360" w:lineRule="auto"/>
            </w:pPr>
          </w:p>
        </w:tc>
      </w:tr>
    </w:tbl>
    <w:p w14:paraId="59C7C2D6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I DO NOT have any of my family member(s)/relative(s) appearing for the selection interview of …………………………………………………</w:t>
      </w:r>
      <w:proofErr w:type="gramStart"/>
      <w:r w:rsidRPr="004E74B1">
        <w:rPr>
          <w:b/>
        </w:rPr>
        <w:t>…..</w:t>
      </w:r>
      <w:proofErr w:type="gramEnd"/>
      <w:r w:rsidRPr="004E74B1">
        <w:rPr>
          <w:b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1"/>
      </w:tblGrid>
      <w:tr w:rsidR="0065693B" w14:paraId="5B597772" w14:textId="77777777" w:rsidTr="00682EA9">
        <w:trPr>
          <w:trHeight w:val="498"/>
        </w:trPr>
        <w:tc>
          <w:tcPr>
            <w:tcW w:w="661" w:type="dxa"/>
          </w:tcPr>
          <w:p w14:paraId="5F8A6534" w14:textId="77777777" w:rsidR="0065693B" w:rsidRDefault="0065693B" w:rsidP="00682EA9">
            <w:pPr>
              <w:spacing w:line="360" w:lineRule="auto"/>
            </w:pPr>
          </w:p>
        </w:tc>
      </w:tr>
    </w:tbl>
    <w:p w14:paraId="12483E69" w14:textId="77777777" w:rsidR="0065693B" w:rsidRPr="004E74B1" w:rsidRDefault="0065693B" w:rsidP="0065693B">
      <w:pPr>
        <w:spacing w:line="360" w:lineRule="auto"/>
        <w:rPr>
          <w:b/>
        </w:rPr>
      </w:pPr>
      <w:r w:rsidRPr="004E74B1">
        <w:rPr>
          <w:b/>
        </w:rPr>
        <w:t>I DO HAVE my family member(s)/relative(s) appearing for the selection interview of ……………………………………………………</w:t>
      </w:r>
      <w:r>
        <w:rPr>
          <w:b/>
        </w:rPr>
        <w:t>……………….</w:t>
      </w:r>
      <w:r w:rsidRPr="004E74B1">
        <w:rPr>
          <w:b/>
        </w:rPr>
        <w:br w:type="textWrapping" w:clear="all"/>
      </w:r>
    </w:p>
    <w:p w14:paraId="788F0E7E" w14:textId="77777777" w:rsidR="0065693B" w:rsidRDefault="0065693B" w:rsidP="0065693B">
      <w:pPr>
        <w:spacing w:line="360" w:lineRule="auto"/>
      </w:pPr>
      <w:r>
        <w:tab/>
        <w:t>His/her details are:</w:t>
      </w:r>
    </w:p>
    <w:p w14:paraId="232BFB80" w14:textId="77777777" w:rsidR="0065693B" w:rsidRDefault="0065693B" w:rsidP="0065693B">
      <w:pPr>
        <w:spacing w:line="360" w:lineRule="auto"/>
      </w:pPr>
      <w:r>
        <w:tab/>
      </w:r>
      <w:r>
        <w:tab/>
      </w:r>
      <w:proofErr w:type="gramStart"/>
      <w:r>
        <w:t>Name:…</w:t>
      </w:r>
      <w:proofErr w:type="gramEnd"/>
      <w:r>
        <w:t>…………………………………………………..</w:t>
      </w:r>
    </w:p>
    <w:p w14:paraId="695C1D90" w14:textId="77777777" w:rsidR="0065693B" w:rsidRDefault="0065693B" w:rsidP="0065693B">
      <w:pPr>
        <w:spacing w:line="360" w:lineRule="auto"/>
      </w:pPr>
      <w:r>
        <w:tab/>
      </w:r>
      <w:r>
        <w:tab/>
        <w:t xml:space="preserve">CID </w:t>
      </w:r>
      <w:proofErr w:type="gramStart"/>
      <w:r>
        <w:t>No:…</w:t>
      </w:r>
      <w:proofErr w:type="gramEnd"/>
      <w:r>
        <w:t>…………………………………………………</w:t>
      </w:r>
    </w:p>
    <w:p w14:paraId="0DE702C5" w14:textId="77777777" w:rsidR="0065693B" w:rsidRDefault="0065693B" w:rsidP="0065693B">
      <w:pPr>
        <w:spacing w:line="360" w:lineRule="auto"/>
      </w:pPr>
      <w:r>
        <w:tab/>
      </w:r>
      <w:r>
        <w:tab/>
        <w:t xml:space="preserve">Relationship to </w:t>
      </w:r>
      <w:proofErr w:type="gramStart"/>
      <w:r>
        <w:t>you:…</w:t>
      </w:r>
      <w:proofErr w:type="gramEnd"/>
      <w:r>
        <w:t>………………………………..</w:t>
      </w:r>
    </w:p>
    <w:p w14:paraId="7261F0CB" w14:textId="77777777" w:rsidR="0065693B" w:rsidRDefault="0065693B" w:rsidP="0065693B">
      <w:pPr>
        <w:spacing w:line="360" w:lineRule="auto"/>
      </w:pPr>
    </w:p>
    <w:p w14:paraId="325F828D" w14:textId="77777777" w:rsidR="0065693B" w:rsidRDefault="0065693B" w:rsidP="0065693B">
      <w:pPr>
        <w:spacing w:line="360" w:lineRule="auto"/>
      </w:pPr>
    </w:p>
    <w:p w14:paraId="152016CB" w14:textId="77777777" w:rsidR="0065693B" w:rsidRDefault="0065693B" w:rsidP="0065693B">
      <w:pPr>
        <w:spacing w:line="360" w:lineRule="auto"/>
      </w:pPr>
    </w:p>
    <w:p w14:paraId="0B172CBC" w14:textId="77777777" w:rsidR="0065693B" w:rsidRDefault="0065693B" w:rsidP="0065693B">
      <w:pPr>
        <w:spacing w:line="360" w:lineRule="auto"/>
      </w:pPr>
    </w:p>
    <w:p w14:paraId="131BEA9D" w14:textId="77777777" w:rsidR="0065693B" w:rsidRDefault="0065693B" w:rsidP="0065693B">
      <w:pPr>
        <w:spacing w:line="360" w:lineRule="auto"/>
      </w:pPr>
    </w:p>
    <w:p w14:paraId="310432FF" w14:textId="77777777" w:rsidR="0065693B" w:rsidRPr="004E74B1" w:rsidRDefault="0065693B" w:rsidP="0065693B">
      <w:pPr>
        <w:spacing w:line="360" w:lineRule="auto"/>
        <w:rPr>
          <w:b/>
        </w:rPr>
      </w:pPr>
    </w:p>
    <w:p w14:paraId="09252FB1" w14:textId="77777777" w:rsidR="0065693B" w:rsidRPr="004E74B1" w:rsidRDefault="0065693B" w:rsidP="0065693B">
      <w:pPr>
        <w:spacing w:line="360" w:lineRule="auto"/>
        <w:rPr>
          <w:b/>
        </w:rPr>
      </w:pPr>
      <w:proofErr w:type="gramStart"/>
      <w:r w:rsidRPr="004E74B1">
        <w:rPr>
          <w:b/>
        </w:rPr>
        <w:t>Signature:…</w:t>
      </w:r>
      <w:proofErr w:type="gramEnd"/>
      <w:r w:rsidRPr="004E74B1">
        <w:rPr>
          <w:b/>
        </w:rPr>
        <w:t>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4E74B1">
        <w:rPr>
          <w:b/>
        </w:rPr>
        <w:t>Date:…</w:t>
      </w:r>
      <w:proofErr w:type="gramEnd"/>
      <w:r w:rsidRPr="004E74B1">
        <w:rPr>
          <w:b/>
        </w:rPr>
        <w:t>…………………………….</w:t>
      </w:r>
    </w:p>
    <w:p w14:paraId="01D2CF09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F5D4093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0782F2A4" w14:textId="77777777" w:rsidR="0065693B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5A340A4" w14:textId="77777777" w:rsidR="0065693B" w:rsidRPr="0074389A" w:rsidRDefault="0065693B" w:rsidP="000A41DB">
      <w:pPr>
        <w:widowControl/>
        <w:tabs>
          <w:tab w:val="left" w:pos="540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sectPr w:rsidR="0065693B" w:rsidRPr="0074389A" w:rsidSect="00743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70987" w14:textId="77777777" w:rsidR="00B82505" w:rsidRDefault="00B82505" w:rsidP="0012706F">
      <w:r>
        <w:separator/>
      </w:r>
    </w:p>
  </w:endnote>
  <w:endnote w:type="continuationSeparator" w:id="0">
    <w:p w14:paraId="3809BE32" w14:textId="77777777" w:rsidR="00B82505" w:rsidRDefault="00B82505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7F8D04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4DC358" w14:textId="77777777" w:rsidR="00212A60" w:rsidRDefault="00212A60" w:rsidP="00E732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AFBF7" w14:textId="77777777" w:rsidR="00212A60" w:rsidRDefault="00B82505">
    <w:pPr>
      <w:adjustRightInd/>
      <w:rPr>
        <w:sz w:val="16"/>
        <w:szCs w:val="16"/>
      </w:rPr>
    </w:pPr>
    <w:r>
      <w:rPr>
        <w:noProof/>
        <w:lang w:val="en-AU"/>
      </w:rPr>
      <w:pict w14:anchorId="1126F1B4">
        <v:shapetype id="_x0000_t202" coordsize="21600,21600" o:spt="202" path="m0,0l0,21600,21600,21600,21600,0xe">
          <v:stroke joinstyle="miter"/>
          <v:path gradientshapeok="t" o:connecttype="rect"/>
        </v:shapetype>
        <v:shape id="_x0000_s2098" type="#_x0000_t202" style="position:absolute;margin-left:108pt;margin-top:0;width:449.05pt;height:13.6pt;z-index:251710464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8" inset="0,0,0,0">
            <w:txbxContent>
              <w:p w14:paraId="7F2C9C74" w14:textId="77777777" w:rsidR="00212A60" w:rsidRDefault="00212A60">
                <w:pPr>
                  <w:keepNext/>
                  <w:keepLines/>
                  <w:adjustRightInd/>
                  <w:ind w:left="3960"/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</w:pP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begin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separate"/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t>63</w:t>
                </w:r>
                <w:r>
                  <w:rPr>
                    <w:rFonts w:ascii="Courier New" w:hAnsi="Courier New" w:cs="Courier New"/>
                    <w:spacing w:val="-20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51BECD" w14:textId="77777777" w:rsidR="00212A60" w:rsidRPr="00386D3A" w:rsidRDefault="00212A60" w:rsidP="00E73256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386D3A">
      <w:rPr>
        <w:rStyle w:val="PageNumber"/>
        <w:rFonts w:ascii="Arial" w:hAnsi="Arial"/>
      </w:rPr>
      <w:fldChar w:fldCharType="begin"/>
    </w:r>
    <w:r w:rsidRPr="00386D3A">
      <w:rPr>
        <w:rStyle w:val="PageNumber"/>
        <w:rFonts w:ascii="Arial" w:hAnsi="Arial"/>
      </w:rPr>
      <w:instrText xml:space="preserve">PAGE  </w:instrText>
    </w:r>
    <w:r w:rsidRPr="00386D3A">
      <w:rPr>
        <w:rStyle w:val="PageNumber"/>
        <w:rFonts w:ascii="Arial" w:hAnsi="Arial"/>
      </w:rPr>
      <w:fldChar w:fldCharType="separate"/>
    </w:r>
    <w:r w:rsidR="00A32367">
      <w:rPr>
        <w:rStyle w:val="PageNumber"/>
        <w:rFonts w:ascii="Arial" w:hAnsi="Arial"/>
        <w:noProof/>
      </w:rPr>
      <w:t>1</w:t>
    </w:r>
    <w:r w:rsidRPr="00386D3A">
      <w:rPr>
        <w:rStyle w:val="PageNumber"/>
        <w:rFonts w:ascii="Arial" w:hAnsi="Arial"/>
      </w:rPr>
      <w:fldChar w:fldCharType="end"/>
    </w:r>
  </w:p>
  <w:p w14:paraId="5E8A608E" w14:textId="77777777" w:rsidR="00212A60" w:rsidRDefault="00212A60">
    <w:pPr>
      <w:adjustRightInd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73E66A" w14:textId="77777777" w:rsidR="00212A60" w:rsidRDefault="00B82505">
    <w:pPr>
      <w:adjustRightInd/>
      <w:rPr>
        <w:sz w:val="16"/>
        <w:szCs w:val="16"/>
      </w:rPr>
    </w:pPr>
    <w:r>
      <w:rPr>
        <w:noProof/>
        <w:lang w:val="en-AU"/>
      </w:rPr>
      <w:pict w14:anchorId="1E132E54">
        <v:shapetype id="_x0000_t202" coordsize="21600,21600" o:spt="202" path="m0,0l0,21600,21600,21600,21600,0xe">
          <v:stroke joinstyle="miter"/>
          <v:path gradientshapeok="t" o:connecttype="rect"/>
        </v:shapetype>
        <v:shape id="_x0000_s2100" type="#_x0000_t202" style="position:absolute;margin-left:54pt;margin-top:0;width:7in;height:17.7pt;z-index:251712512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100" inset="0,0,0,0">
            <w:txbxContent>
              <w:p w14:paraId="23556991" w14:textId="77777777" w:rsidR="00212A60" w:rsidRDefault="00212A60">
                <w:pPr>
                  <w:keepNext/>
                  <w:keepLines/>
                  <w:adjustRightInd/>
                  <w:ind w:left="4824"/>
                  <w:rPr>
                    <w:rFonts w:ascii="Courier New" w:hAnsi="Courier New" w:cs="Courier New"/>
                  </w:rPr>
                </w:pPr>
                <w:r>
                  <w:rPr>
                    <w:rFonts w:ascii="Courier New" w:hAnsi="Courier New" w:cs="Courier New"/>
                  </w:rPr>
                  <w:fldChar w:fldCharType="begin"/>
                </w:r>
                <w:r>
                  <w:rPr>
                    <w:rFonts w:ascii="Courier New" w:hAnsi="Courier New" w:cs="Courier New"/>
                  </w:rPr>
                  <w:instrText xml:space="preserve"> PAGE </w:instrText>
                </w:r>
                <w:r>
                  <w:rPr>
                    <w:rFonts w:ascii="Courier New" w:hAnsi="Courier New" w:cs="Courier New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</w:rPr>
                  <w:t>10</w:t>
                </w:r>
                <w:r>
                  <w:rPr>
                    <w:rFonts w:ascii="Courier New" w:hAnsi="Courier New" w:cs="Courier New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AA5B0" w14:textId="77777777" w:rsidR="00B82505" w:rsidRDefault="00B82505" w:rsidP="0012706F">
      <w:r>
        <w:separator/>
      </w:r>
    </w:p>
  </w:footnote>
  <w:footnote w:type="continuationSeparator" w:id="0">
    <w:p w14:paraId="4E431188" w14:textId="77777777" w:rsidR="00B82505" w:rsidRDefault="00B82505" w:rsidP="00127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110DA2" w14:textId="77777777" w:rsidR="00212A60" w:rsidRDefault="00B82505">
    <w:pPr>
      <w:adjustRightInd/>
      <w:rPr>
        <w:sz w:val="16"/>
        <w:szCs w:val="16"/>
      </w:rPr>
    </w:pPr>
    <w:r>
      <w:rPr>
        <w:noProof/>
        <w:lang w:val="en-AU"/>
      </w:rPr>
      <w:pict w14:anchorId="2B8E678A">
        <v:shapetype id="_x0000_t202" coordsize="21600,21600" o:spt="202" path="m0,0l0,21600,21600,21600,21600,0xe">
          <v:stroke joinstyle="miter"/>
          <v:path gradientshapeok="t" o:connecttype="rect"/>
        </v:shapetype>
        <v:shape id="_x0000_s2097" type="#_x0000_t202" style="position:absolute;margin-left:54pt;margin-top:0;width:7in;height:17.7pt;z-index:251709440;mso-wrap-edited:f;mso-wrap-distance-left:5pt;mso-wrap-distance-right:5pt;mso-position-horizontal-relative:page" wrapcoords="-62 0 -62 21600 21662 21600 21662 0 -62 0" o:allowincell="f" stroked="f">
          <v:fill opacity="0"/>
          <v:textbox style="mso-next-textbox:#_x0000_s2097" inset="0,0,0,0">
            <w:txbxContent>
              <w:p w14:paraId="3FBB1E47" w14:textId="77777777" w:rsidR="00212A60" w:rsidRDefault="00212A60">
                <w:pPr>
                  <w:keepNext/>
                  <w:keepLines/>
                  <w:adjustRightInd/>
                  <w:ind w:left="7488"/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</w:pPr>
                <w:r>
                  <w:rPr>
                    <w:rFonts w:ascii="Bookman Old Style" w:hAnsi="Bookman Old Style" w:cs="Bookman Old Style"/>
                    <w:b/>
                    <w:bCs/>
                    <w:i/>
                    <w:iCs/>
                    <w:spacing w:val="8"/>
                    <w:sz w:val="22"/>
                    <w:szCs w:val="22"/>
                  </w:rPr>
                  <w:t>Annexure 4/2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D047ED" w14:textId="77777777" w:rsidR="00212A60" w:rsidRDefault="00212A60">
    <w:pPr>
      <w:widowControl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506DC" w14:textId="77777777" w:rsidR="00212A60" w:rsidRDefault="00212A60">
    <w:pPr>
      <w:widowControl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8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7"/>
    <w:lvlOverride w:ilvl="0">
      <w:startOverride w:val="6"/>
    </w:lvlOverride>
  </w:num>
  <w:num w:numId="3">
    <w:abstractNumId w:val="15"/>
  </w:num>
  <w:num w:numId="4">
    <w:abstractNumId w:val="19"/>
  </w:num>
  <w:num w:numId="5">
    <w:abstractNumId w:val="26"/>
  </w:num>
  <w:num w:numId="6">
    <w:abstractNumId w:val="30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3"/>
  </w:num>
  <w:num w:numId="12">
    <w:abstractNumId w:val="20"/>
  </w:num>
  <w:num w:numId="13">
    <w:abstractNumId w:val="9"/>
  </w:num>
  <w:num w:numId="14">
    <w:abstractNumId w:val="11"/>
  </w:num>
  <w:num w:numId="15">
    <w:abstractNumId w:val="24"/>
  </w:num>
  <w:num w:numId="16">
    <w:abstractNumId w:val="13"/>
  </w:num>
  <w:num w:numId="17">
    <w:abstractNumId w:val="22"/>
  </w:num>
  <w:num w:numId="18">
    <w:abstractNumId w:val="12"/>
  </w:num>
  <w:num w:numId="19">
    <w:abstractNumId w:val="18"/>
  </w:num>
  <w:num w:numId="20">
    <w:abstractNumId w:val="2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8"/>
  </w:num>
  <w:num w:numId="30">
    <w:abstractNumId w:val="25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4315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2A60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3026AF"/>
    <w:rsid w:val="0030313B"/>
    <w:rsid w:val="00304C24"/>
    <w:rsid w:val="003069CD"/>
    <w:rsid w:val="00307BC1"/>
    <w:rsid w:val="00311117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268F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388B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2367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5A30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250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1CA2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1"/>
    <o:shapelayout v:ext="edit">
      <o:idmap v:ext="edit" data="1"/>
    </o:shapelayout>
  </w:shapeDefaults>
  <w:decimalSymbol w:val="."/>
  <w:listSeparator w:val=","/>
  <w14:docId w14:val="316DF2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F8B1A-2C86-2C41-8037-87B0B151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2182</TotalTime>
  <Pages>2</Pages>
  <Words>468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Microsoft Office User</cp:lastModifiedBy>
  <cp:revision>729</cp:revision>
  <dcterms:created xsi:type="dcterms:W3CDTF">2013-11-14T09:44:00Z</dcterms:created>
  <dcterms:modified xsi:type="dcterms:W3CDTF">2017-10-18T05:31:00Z</dcterms:modified>
</cp:coreProperties>
</file>