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6056E" w14:textId="77777777" w:rsidR="00F315FD" w:rsidRDefault="00F315FD" w:rsidP="00F315FD">
      <w:pPr>
        <w:jc w:val="center"/>
        <w:rPr>
          <w:rFonts w:ascii="Times New Roman" w:hAnsi="Times New Roman"/>
          <w:b/>
          <w:sz w:val="28"/>
          <w:szCs w:val="28"/>
        </w:rPr>
      </w:pPr>
      <w:r w:rsidRPr="004B0683">
        <w:rPr>
          <w:rFonts w:ascii="Times New Roman" w:hAnsi="Times New Roman"/>
          <w:b/>
          <w:sz w:val="28"/>
          <w:szCs w:val="28"/>
        </w:rPr>
        <w:t>Royal University of Bhutan</w:t>
      </w:r>
    </w:p>
    <w:p w14:paraId="2CEB2959" w14:textId="77777777" w:rsidR="00F315FD" w:rsidRDefault="00F315FD" w:rsidP="00F315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OVC/</w:t>
      </w:r>
      <w:proofErr w:type="gramStart"/>
      <w:r>
        <w:rPr>
          <w:rFonts w:ascii="Times New Roman" w:hAnsi="Times New Roman"/>
          <w:b/>
          <w:sz w:val="28"/>
          <w:szCs w:val="28"/>
        </w:rPr>
        <w:t>College:_</w:t>
      </w:r>
      <w:proofErr w:type="gramEnd"/>
      <w:r>
        <w:rPr>
          <w:rFonts w:ascii="Times New Roman" w:hAnsi="Times New Roman"/>
          <w:b/>
          <w:sz w:val="28"/>
          <w:szCs w:val="28"/>
        </w:rPr>
        <w:t>__________________________________________</w:t>
      </w:r>
    </w:p>
    <w:p w14:paraId="38A1E887" w14:textId="77777777" w:rsidR="00F315FD" w:rsidRDefault="00F315FD" w:rsidP="00F315F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49E13BF" w14:textId="77777777" w:rsidR="00F315FD" w:rsidRPr="005B0986" w:rsidRDefault="00F315FD" w:rsidP="00F315FD">
      <w:pPr>
        <w:jc w:val="center"/>
        <w:rPr>
          <w:rFonts w:ascii="Times New Roman" w:hAnsi="Times New Roman"/>
          <w:b/>
          <w:sz w:val="28"/>
          <w:szCs w:val="28"/>
        </w:rPr>
      </w:pPr>
      <w:r w:rsidRPr="005B0986">
        <w:rPr>
          <w:rFonts w:ascii="Times New Roman" w:hAnsi="Times New Roman"/>
          <w:b/>
          <w:sz w:val="28"/>
          <w:szCs w:val="28"/>
        </w:rPr>
        <w:t>Travel Authorization</w:t>
      </w:r>
    </w:p>
    <w:p w14:paraId="36625850" w14:textId="77777777" w:rsidR="00F315FD" w:rsidRDefault="00F315FD" w:rsidP="00F315F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Form No. RUBFM-31</w:t>
      </w:r>
      <w:r>
        <w:rPr>
          <w:rFonts w:ascii="Times New Roman" w:hAnsi="Times New Roman"/>
          <w:b/>
          <w:sz w:val="28"/>
          <w:szCs w:val="28"/>
        </w:rPr>
        <w:tab/>
      </w:r>
    </w:p>
    <w:p w14:paraId="4F686D1D" w14:textId="75E2C3A9" w:rsidR="00F315FD" w:rsidRPr="004B0683" w:rsidRDefault="00F315FD" w:rsidP="00F315F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477"/>
        <w:gridCol w:w="67"/>
        <w:gridCol w:w="1666"/>
        <w:gridCol w:w="50"/>
        <w:gridCol w:w="1002"/>
        <w:gridCol w:w="475"/>
        <w:gridCol w:w="1916"/>
        <w:gridCol w:w="1290"/>
        <w:gridCol w:w="77"/>
        <w:gridCol w:w="24"/>
        <w:gridCol w:w="4295"/>
      </w:tblGrid>
      <w:tr w:rsidR="00F315FD" w14:paraId="2D784FAF" w14:textId="77777777" w:rsidTr="00F315FD">
        <w:tc>
          <w:tcPr>
            <w:tcW w:w="3392" w:type="dxa"/>
            <w:gridSpan w:val="3"/>
          </w:tcPr>
          <w:p w14:paraId="742ECC7F" w14:textId="77777777" w:rsidR="00F315FD" w:rsidRDefault="00F315FD" w:rsidP="00F315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Name of the Employee: </w:t>
            </w:r>
          </w:p>
        </w:tc>
        <w:tc>
          <w:tcPr>
            <w:tcW w:w="10795" w:type="dxa"/>
            <w:gridSpan w:val="9"/>
          </w:tcPr>
          <w:p w14:paraId="4268119B" w14:textId="77777777" w:rsidR="00F315FD" w:rsidRPr="004B0683" w:rsidRDefault="00F315FD" w:rsidP="005D6F6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315FD" w14:paraId="6F5DDE2D" w14:textId="77777777" w:rsidTr="00F315FD">
        <w:tc>
          <w:tcPr>
            <w:tcW w:w="6110" w:type="dxa"/>
            <w:gridSpan w:val="6"/>
          </w:tcPr>
          <w:p w14:paraId="7B95C762" w14:textId="77777777" w:rsidR="00F315FD" w:rsidRPr="00C67496" w:rsidRDefault="00F315FD" w:rsidP="005D6F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Designation:  </w:t>
            </w:r>
          </w:p>
        </w:tc>
        <w:tc>
          <w:tcPr>
            <w:tcW w:w="3681" w:type="dxa"/>
            <w:gridSpan w:val="3"/>
          </w:tcPr>
          <w:p w14:paraId="3C0F0080" w14:textId="77777777" w:rsidR="00F315FD" w:rsidRPr="00C67496" w:rsidRDefault="00F315FD" w:rsidP="005D6F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Position Level: </w:t>
            </w:r>
          </w:p>
        </w:tc>
        <w:tc>
          <w:tcPr>
            <w:tcW w:w="4396" w:type="dxa"/>
            <w:gridSpan w:val="3"/>
          </w:tcPr>
          <w:p w14:paraId="2692F8C1" w14:textId="77777777" w:rsidR="00F315FD" w:rsidRPr="004B0683" w:rsidRDefault="00F315FD" w:rsidP="005D6F6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Date:</w:t>
            </w:r>
          </w:p>
        </w:tc>
      </w:tr>
      <w:tr w:rsidR="00F315FD" w:rsidRPr="008B2E92" w14:paraId="0B435D30" w14:textId="77777777" w:rsidTr="00F31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5" w:type="dxa"/>
            <w:gridSpan w:val="2"/>
          </w:tcPr>
          <w:p w14:paraId="7F214AEC" w14:textId="77777777" w:rsidR="00F315FD" w:rsidRPr="008B2E92" w:rsidRDefault="00F315FD" w:rsidP="005D6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E92">
              <w:rPr>
                <w:rFonts w:ascii="Times New Roman" w:hAnsi="Times New Roman"/>
                <w:b/>
                <w:sz w:val="28"/>
                <w:szCs w:val="28"/>
              </w:rPr>
              <w:t>From</w:t>
            </w:r>
          </w:p>
        </w:tc>
        <w:tc>
          <w:tcPr>
            <w:tcW w:w="3260" w:type="dxa"/>
            <w:gridSpan w:val="5"/>
          </w:tcPr>
          <w:p w14:paraId="3B443333" w14:textId="77777777" w:rsidR="00F315FD" w:rsidRPr="008B2E92" w:rsidRDefault="00F315FD" w:rsidP="005D6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E92">
              <w:rPr>
                <w:rFonts w:ascii="Times New Roman" w:hAnsi="Times New Roman"/>
                <w:b/>
                <w:sz w:val="28"/>
                <w:szCs w:val="28"/>
              </w:rPr>
              <w:t>To</w:t>
            </w:r>
          </w:p>
        </w:tc>
        <w:tc>
          <w:tcPr>
            <w:tcW w:w="1916" w:type="dxa"/>
            <w:vMerge w:val="restart"/>
          </w:tcPr>
          <w:p w14:paraId="426D01EB" w14:textId="77777777" w:rsidR="00F315FD" w:rsidRPr="008B2E92" w:rsidRDefault="00F315FD" w:rsidP="005D6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E92">
              <w:rPr>
                <w:rFonts w:ascii="Times New Roman" w:hAnsi="Times New Roman"/>
                <w:b/>
                <w:sz w:val="28"/>
                <w:szCs w:val="28"/>
              </w:rPr>
              <w:t>Mode of Travel</w:t>
            </w:r>
          </w:p>
        </w:tc>
        <w:tc>
          <w:tcPr>
            <w:tcW w:w="1367" w:type="dxa"/>
            <w:gridSpan w:val="2"/>
            <w:vMerge w:val="restart"/>
          </w:tcPr>
          <w:p w14:paraId="6AEF7EC4" w14:textId="77777777" w:rsidR="00F315FD" w:rsidRPr="008B2E92" w:rsidRDefault="00F315FD" w:rsidP="005D6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E92">
              <w:rPr>
                <w:rFonts w:ascii="Times New Roman" w:hAnsi="Times New Roman"/>
                <w:b/>
                <w:sz w:val="28"/>
                <w:szCs w:val="28"/>
              </w:rPr>
              <w:t>Halt at</w:t>
            </w:r>
          </w:p>
        </w:tc>
        <w:tc>
          <w:tcPr>
            <w:tcW w:w="4319" w:type="dxa"/>
            <w:gridSpan w:val="2"/>
            <w:vMerge w:val="restart"/>
          </w:tcPr>
          <w:p w14:paraId="00DF22B6" w14:textId="77777777" w:rsidR="00F315FD" w:rsidRPr="008B2E92" w:rsidRDefault="00F315FD" w:rsidP="005D6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E92">
              <w:rPr>
                <w:rFonts w:ascii="Times New Roman" w:hAnsi="Times New Roman"/>
                <w:b/>
                <w:sz w:val="28"/>
                <w:szCs w:val="28"/>
              </w:rPr>
              <w:t>Purpose of Journey</w:t>
            </w:r>
          </w:p>
        </w:tc>
      </w:tr>
      <w:tr w:rsidR="00F315FD" w:rsidRPr="008B2E92" w14:paraId="41D6492A" w14:textId="77777777" w:rsidTr="00F31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8" w:type="dxa"/>
            <w:tcBorders>
              <w:bottom w:val="single" w:sz="4" w:space="0" w:color="auto"/>
            </w:tcBorders>
          </w:tcPr>
          <w:p w14:paraId="325AAF57" w14:textId="77777777" w:rsidR="00F315FD" w:rsidRPr="008B2E92" w:rsidRDefault="00F315FD" w:rsidP="005D6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E92">
              <w:rPr>
                <w:rFonts w:ascii="Times New Roman" w:hAnsi="Times New Roman"/>
                <w:b/>
                <w:sz w:val="28"/>
                <w:szCs w:val="28"/>
              </w:rPr>
              <w:t>Station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14:paraId="5C0564B9" w14:textId="77777777" w:rsidR="00F315FD" w:rsidRPr="008B2E92" w:rsidRDefault="00F315FD" w:rsidP="005D6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E92">
              <w:rPr>
                <w:rFonts w:ascii="Times New Roman" w:hAnsi="Times New Roman"/>
                <w:b/>
                <w:sz w:val="28"/>
                <w:szCs w:val="28"/>
              </w:rPr>
              <w:t>Date</w:t>
            </w:r>
          </w:p>
        </w:tc>
        <w:tc>
          <w:tcPr>
            <w:tcW w:w="1783" w:type="dxa"/>
            <w:gridSpan w:val="3"/>
            <w:tcBorders>
              <w:bottom w:val="single" w:sz="4" w:space="0" w:color="auto"/>
            </w:tcBorders>
          </w:tcPr>
          <w:p w14:paraId="55F5F3AC" w14:textId="77777777" w:rsidR="00F315FD" w:rsidRPr="008B2E92" w:rsidRDefault="00F315FD" w:rsidP="005D6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E92">
              <w:rPr>
                <w:rFonts w:ascii="Times New Roman" w:hAnsi="Times New Roman"/>
                <w:b/>
                <w:sz w:val="28"/>
                <w:szCs w:val="28"/>
              </w:rPr>
              <w:t>Station</w:t>
            </w: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</w:tcPr>
          <w:p w14:paraId="5791E334" w14:textId="77777777" w:rsidR="00F315FD" w:rsidRPr="008B2E92" w:rsidRDefault="00F315FD" w:rsidP="005D6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E92">
              <w:rPr>
                <w:rFonts w:ascii="Times New Roman" w:hAnsi="Times New Roman"/>
                <w:b/>
                <w:sz w:val="28"/>
                <w:szCs w:val="28"/>
              </w:rPr>
              <w:t>Date</w:t>
            </w: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14:paraId="12C613F1" w14:textId="77777777" w:rsidR="00F315FD" w:rsidRPr="008B2E92" w:rsidRDefault="00F315FD" w:rsidP="005D6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vMerge/>
            <w:tcBorders>
              <w:bottom w:val="single" w:sz="4" w:space="0" w:color="auto"/>
            </w:tcBorders>
          </w:tcPr>
          <w:p w14:paraId="53F7B40E" w14:textId="77777777" w:rsidR="00F315FD" w:rsidRPr="008B2E92" w:rsidRDefault="00F315FD" w:rsidP="005D6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vMerge/>
            <w:tcBorders>
              <w:bottom w:val="single" w:sz="4" w:space="0" w:color="auto"/>
            </w:tcBorders>
          </w:tcPr>
          <w:p w14:paraId="60C35D11" w14:textId="77777777" w:rsidR="00F315FD" w:rsidRPr="008B2E92" w:rsidRDefault="00F315FD" w:rsidP="005D6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5FD" w:rsidRPr="00AA4189" w14:paraId="1872FD63" w14:textId="77777777" w:rsidTr="00F31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B0FD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C6DC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9D71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E8BE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A20E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D58C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4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02E5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</w:tr>
      <w:tr w:rsidR="00F315FD" w:rsidRPr="00AA4189" w14:paraId="45490A7E" w14:textId="77777777" w:rsidTr="00F31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6B8D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B69E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C6A7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ED28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CE00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D83B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4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F738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</w:tr>
      <w:tr w:rsidR="00F315FD" w:rsidRPr="00AA4189" w14:paraId="67FA55A6" w14:textId="77777777" w:rsidTr="00F31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3E0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7284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305B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FD62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68C7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5B68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4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78B3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</w:tr>
      <w:tr w:rsidR="00F315FD" w:rsidRPr="00AA4189" w14:paraId="245486B4" w14:textId="77777777" w:rsidTr="00F31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AD5B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2CAF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315A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4C98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49A5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2466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4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0E6F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</w:tr>
      <w:tr w:rsidR="00F315FD" w:rsidRPr="00AA4189" w14:paraId="79A2C9C4" w14:textId="77777777" w:rsidTr="00F31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5AB7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0894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F766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D188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2133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96B7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4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C79D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</w:tr>
      <w:tr w:rsidR="00F315FD" w:rsidRPr="00AA4189" w14:paraId="5223E010" w14:textId="77777777" w:rsidTr="00F31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"/>
        </w:trPr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14:paraId="75236E71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14:paraId="6B50EA32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3577D4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42B6A4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14:paraId="6A657503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46E036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431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7145594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</w:tr>
      <w:tr w:rsidR="00F315FD" w:rsidRPr="00AA4189" w14:paraId="6ADE3D33" w14:textId="77777777" w:rsidTr="00F31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"/>
        </w:trPr>
        <w:tc>
          <w:tcPr>
            <w:tcW w:w="1848" w:type="dxa"/>
            <w:tcBorders>
              <w:bottom w:val="single" w:sz="4" w:space="0" w:color="auto"/>
            </w:tcBorders>
          </w:tcPr>
          <w:p w14:paraId="4557A2B9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14:paraId="4E0A7609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783" w:type="dxa"/>
            <w:gridSpan w:val="3"/>
            <w:tcBorders>
              <w:bottom w:val="single" w:sz="4" w:space="0" w:color="auto"/>
            </w:tcBorders>
          </w:tcPr>
          <w:p w14:paraId="025F2784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</w:tcPr>
          <w:p w14:paraId="177BAA2E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14:paraId="7E3C552A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</w:tcPr>
          <w:p w14:paraId="6B9C34C6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  <w:tc>
          <w:tcPr>
            <w:tcW w:w="4319" w:type="dxa"/>
            <w:gridSpan w:val="2"/>
            <w:vMerge/>
            <w:tcBorders>
              <w:bottom w:val="single" w:sz="4" w:space="0" w:color="auto"/>
            </w:tcBorders>
          </w:tcPr>
          <w:p w14:paraId="62A18E55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sz w:val="36"/>
                <w:szCs w:val="32"/>
              </w:rPr>
            </w:pPr>
          </w:p>
        </w:tc>
      </w:tr>
      <w:tr w:rsidR="00F315FD" w:rsidRPr="008B2E92" w14:paraId="3EB3171E" w14:textId="77777777" w:rsidTr="00F31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8323B" w14:textId="77777777" w:rsidR="00F315FD" w:rsidRDefault="00F315FD" w:rsidP="005D6F67">
            <w:pPr>
              <w:rPr>
                <w:rFonts w:ascii="Times New Roman" w:hAnsi="Times New Roman"/>
                <w:b/>
              </w:rPr>
            </w:pPr>
          </w:p>
          <w:p w14:paraId="29FBDF52" w14:textId="77777777" w:rsidR="00F315FD" w:rsidRPr="008B2E92" w:rsidRDefault="00F315FD" w:rsidP="005D6F67">
            <w:pPr>
              <w:rPr>
                <w:rFonts w:ascii="Times New Roman" w:hAnsi="Times New Roman"/>
                <w:b/>
              </w:rPr>
            </w:pPr>
            <w:r w:rsidRPr="008B2E92">
              <w:rPr>
                <w:rFonts w:ascii="Times New Roman" w:hAnsi="Times New Roman"/>
                <w:b/>
              </w:rPr>
              <w:t>Estimated Travelling Expenses:</w:t>
            </w:r>
            <w:r>
              <w:rPr>
                <w:rFonts w:ascii="Times New Roman" w:hAnsi="Times New Roman"/>
                <w:b/>
              </w:rPr>
              <w:t xml:space="preserve"> Nu</w:t>
            </w:r>
          </w:p>
        </w:tc>
      </w:tr>
      <w:tr w:rsidR="00F315FD" w:rsidRPr="008B2E92" w14:paraId="3DD8EAEC" w14:textId="77777777" w:rsidTr="00F31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78ABAED" w14:textId="77777777" w:rsidR="00F315FD" w:rsidRDefault="00F315FD" w:rsidP="005D6F67">
            <w:pPr>
              <w:rPr>
                <w:rFonts w:ascii="Times New Roman" w:hAnsi="Times New Roman"/>
                <w:b/>
              </w:rPr>
            </w:pPr>
          </w:p>
          <w:p w14:paraId="20321EEB" w14:textId="77777777" w:rsidR="00F315FD" w:rsidRPr="008B2E92" w:rsidRDefault="00F315FD" w:rsidP="005D6F67">
            <w:pPr>
              <w:rPr>
                <w:rFonts w:ascii="Times New Roman" w:hAnsi="Times New Roman"/>
                <w:b/>
              </w:rPr>
            </w:pPr>
            <w:r w:rsidRPr="008B2E92">
              <w:rPr>
                <w:rFonts w:ascii="Times New Roman" w:hAnsi="Times New Roman"/>
                <w:b/>
              </w:rPr>
              <w:t>Advance Required:</w:t>
            </w:r>
          </w:p>
        </w:tc>
      </w:tr>
      <w:tr w:rsidR="00F315FD" w:rsidRPr="008B2E92" w14:paraId="09B28BD7" w14:textId="77777777" w:rsidTr="00F31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B93980" w14:textId="77777777" w:rsidR="00F315FD" w:rsidRDefault="00F315FD" w:rsidP="005D6F67">
            <w:pPr>
              <w:jc w:val="center"/>
              <w:rPr>
                <w:rFonts w:ascii="Times New Roman" w:hAnsi="Times New Roman"/>
                <w:b/>
              </w:rPr>
            </w:pPr>
          </w:p>
          <w:p w14:paraId="6DDFAE33" w14:textId="77777777" w:rsidR="00F315FD" w:rsidRDefault="00F315FD" w:rsidP="005D6F67">
            <w:pPr>
              <w:rPr>
                <w:rFonts w:ascii="Times New Roman" w:hAnsi="Times New Roman"/>
                <w:b/>
              </w:rPr>
            </w:pPr>
          </w:p>
          <w:p w14:paraId="392ADE67" w14:textId="77777777" w:rsidR="00F315FD" w:rsidRPr="008B2E92" w:rsidRDefault="00F315FD" w:rsidP="005D6F67">
            <w:pPr>
              <w:rPr>
                <w:rFonts w:ascii="Times New Roman" w:hAnsi="Times New Roman"/>
                <w:b/>
              </w:rPr>
            </w:pPr>
            <w:r w:rsidRPr="008B2E92">
              <w:rPr>
                <w:rFonts w:ascii="Times New Roman" w:hAnsi="Times New Roman"/>
                <w:b/>
              </w:rPr>
              <w:t>(Signature of Employee)</w:t>
            </w:r>
          </w:p>
          <w:p w14:paraId="3CA2E345" w14:textId="77777777" w:rsidR="00F315FD" w:rsidRPr="008B2E92" w:rsidRDefault="00F315FD" w:rsidP="005D6F67">
            <w:pPr>
              <w:rPr>
                <w:rFonts w:ascii="Times New Roman" w:hAnsi="Times New Roman"/>
                <w:b/>
              </w:rPr>
            </w:pPr>
            <w:r w:rsidRPr="008B2E92"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48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F59D57" w14:textId="77777777" w:rsidR="00F315FD" w:rsidRDefault="00F315FD" w:rsidP="005D6F67">
            <w:pPr>
              <w:jc w:val="center"/>
              <w:rPr>
                <w:rFonts w:ascii="Times New Roman" w:hAnsi="Times New Roman"/>
                <w:b/>
              </w:rPr>
            </w:pPr>
          </w:p>
          <w:p w14:paraId="1CA1F331" w14:textId="77777777" w:rsidR="00F315FD" w:rsidRDefault="00F315FD" w:rsidP="005D6F67">
            <w:pPr>
              <w:jc w:val="center"/>
              <w:rPr>
                <w:rFonts w:ascii="Times New Roman" w:hAnsi="Times New Roman"/>
                <w:b/>
              </w:rPr>
            </w:pPr>
          </w:p>
          <w:p w14:paraId="0BFB5773" w14:textId="77777777" w:rsidR="00F315FD" w:rsidRPr="008B2E92" w:rsidRDefault="00F315FD" w:rsidP="00F315FD">
            <w:pPr>
              <w:rPr>
                <w:rFonts w:ascii="Times New Roman" w:hAnsi="Times New Roman"/>
                <w:b/>
              </w:rPr>
            </w:pPr>
            <w:r w:rsidRPr="008B2E92">
              <w:rPr>
                <w:rFonts w:ascii="Times New Roman" w:hAnsi="Times New Roman"/>
                <w:b/>
              </w:rPr>
              <w:t>(Signature &amp; Seal, Head of Finance)</w:t>
            </w:r>
          </w:p>
          <w:p w14:paraId="4456968B" w14:textId="77777777" w:rsidR="00F315FD" w:rsidRPr="008B2E92" w:rsidRDefault="00F315FD" w:rsidP="00F315FD">
            <w:pPr>
              <w:rPr>
                <w:rFonts w:ascii="Times New Roman" w:hAnsi="Times New Roman"/>
                <w:b/>
              </w:rPr>
            </w:pPr>
            <w:r w:rsidRPr="008B2E92"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14:paraId="48DA1C13" w14:textId="77777777" w:rsidR="00F315FD" w:rsidRDefault="00F315FD" w:rsidP="005D6F67">
            <w:pPr>
              <w:jc w:val="center"/>
              <w:rPr>
                <w:rFonts w:ascii="Times New Roman" w:hAnsi="Times New Roman"/>
                <w:b/>
              </w:rPr>
            </w:pPr>
          </w:p>
          <w:p w14:paraId="7273ECFA" w14:textId="77777777" w:rsidR="00F315FD" w:rsidRDefault="00F315FD" w:rsidP="005D6F67">
            <w:pPr>
              <w:jc w:val="center"/>
              <w:rPr>
                <w:rFonts w:ascii="Times New Roman" w:hAnsi="Times New Roman"/>
                <w:b/>
              </w:rPr>
            </w:pPr>
          </w:p>
          <w:p w14:paraId="6457181F" w14:textId="77777777" w:rsidR="00F315FD" w:rsidRPr="008B2E92" w:rsidRDefault="00F315FD" w:rsidP="005D6F67">
            <w:pPr>
              <w:jc w:val="center"/>
              <w:rPr>
                <w:rFonts w:ascii="Times New Roman" w:hAnsi="Times New Roman"/>
                <w:b/>
              </w:rPr>
            </w:pPr>
            <w:r w:rsidRPr="008B2E92">
              <w:rPr>
                <w:rFonts w:ascii="Times New Roman" w:hAnsi="Times New Roman"/>
                <w:b/>
              </w:rPr>
              <w:t>(Signature &amp; Seal, Controlling Officer</w:t>
            </w:r>
            <w:r>
              <w:rPr>
                <w:rFonts w:ascii="Times New Roman" w:hAnsi="Times New Roman"/>
                <w:b/>
              </w:rPr>
              <w:t>)</w:t>
            </w:r>
          </w:p>
          <w:p w14:paraId="7C454D47" w14:textId="77777777" w:rsidR="00F315FD" w:rsidRPr="008B2E92" w:rsidRDefault="00F315FD" w:rsidP="00F315FD">
            <w:pPr>
              <w:rPr>
                <w:rFonts w:ascii="Times New Roman" w:hAnsi="Times New Roman"/>
                <w:b/>
              </w:rPr>
            </w:pPr>
            <w:r w:rsidRPr="008B2E92">
              <w:rPr>
                <w:rFonts w:ascii="Times New Roman" w:hAnsi="Times New Roman"/>
                <w:b/>
              </w:rPr>
              <w:t>Date</w:t>
            </w:r>
          </w:p>
        </w:tc>
      </w:tr>
    </w:tbl>
    <w:p w14:paraId="21AB7214" w14:textId="77777777" w:rsidR="00F315FD" w:rsidRDefault="00F315FD" w:rsidP="00F315FD">
      <w:pPr>
        <w:jc w:val="center"/>
        <w:rPr>
          <w:rFonts w:ascii="Times New Roman" w:hAnsi="Times New Roman"/>
          <w:b/>
          <w:bCs/>
          <w:color w:val="000000"/>
        </w:rPr>
      </w:pPr>
      <w:r w:rsidRPr="006D4E34">
        <w:rPr>
          <w:rFonts w:ascii="Times New Roman" w:hAnsi="Times New Roman"/>
          <w:b/>
          <w:bCs/>
          <w:color w:val="000000"/>
        </w:rPr>
        <w:lastRenderedPageBreak/>
        <w:t>Royal University of Bhutan</w:t>
      </w:r>
    </w:p>
    <w:p w14:paraId="49441ADE" w14:textId="77777777" w:rsidR="00F315FD" w:rsidRDefault="00F315FD" w:rsidP="00F315FD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OVC/College: ___________________________________________________</w:t>
      </w:r>
    </w:p>
    <w:p w14:paraId="54C799ED" w14:textId="77777777" w:rsidR="00F315FD" w:rsidRPr="00F315FD" w:rsidRDefault="00F315FD" w:rsidP="00F315FD">
      <w:pPr>
        <w:jc w:val="center"/>
        <w:rPr>
          <w:rFonts w:ascii="Times New Roman" w:hAnsi="Times New Roman"/>
          <w:b/>
          <w:color w:val="000000"/>
        </w:rPr>
      </w:pPr>
      <w:bookmarkStart w:id="0" w:name="_GoBack"/>
      <w:r w:rsidRPr="00F315FD">
        <w:rPr>
          <w:rFonts w:ascii="Times New Roman" w:hAnsi="Times New Roman"/>
          <w:b/>
          <w:color w:val="000000"/>
        </w:rPr>
        <w:t>Travel Allowance Bill</w:t>
      </w:r>
    </w:p>
    <w:bookmarkEnd w:id="0"/>
    <w:p w14:paraId="08690CCA" w14:textId="77777777" w:rsidR="00F315FD" w:rsidRPr="00445841" w:rsidRDefault="00F315FD" w:rsidP="00F315F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 No. RUBFM-32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1"/>
        <w:gridCol w:w="2414"/>
        <w:gridCol w:w="2593"/>
        <w:gridCol w:w="2377"/>
        <w:gridCol w:w="3727"/>
      </w:tblGrid>
      <w:tr w:rsidR="00F315FD" w14:paraId="7C837303" w14:textId="77777777" w:rsidTr="005D6F67">
        <w:tc>
          <w:tcPr>
            <w:tcW w:w="1088" w:type="pct"/>
          </w:tcPr>
          <w:p w14:paraId="411C663E" w14:textId="77777777" w:rsidR="00F315FD" w:rsidRDefault="00F315FD" w:rsidP="005D6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Name of the Employee: </w:t>
            </w:r>
          </w:p>
        </w:tc>
        <w:tc>
          <w:tcPr>
            <w:tcW w:w="1763" w:type="pct"/>
            <w:gridSpan w:val="2"/>
          </w:tcPr>
          <w:p w14:paraId="798B2F96" w14:textId="77777777" w:rsidR="00F315FD" w:rsidRPr="004B0683" w:rsidRDefault="00F315FD" w:rsidP="005D6F6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49" w:type="pct"/>
            <w:gridSpan w:val="2"/>
          </w:tcPr>
          <w:p w14:paraId="6BAD903D" w14:textId="77777777" w:rsidR="00F315FD" w:rsidRPr="004B0683" w:rsidRDefault="00F315FD" w:rsidP="005D6F6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Designation:</w:t>
            </w:r>
          </w:p>
        </w:tc>
      </w:tr>
      <w:tr w:rsidR="00F315FD" w14:paraId="53756E6F" w14:textId="77777777" w:rsidTr="005D6F67">
        <w:tc>
          <w:tcPr>
            <w:tcW w:w="1938" w:type="pct"/>
            <w:gridSpan w:val="2"/>
          </w:tcPr>
          <w:p w14:paraId="59E027DC" w14:textId="77777777" w:rsidR="00F315FD" w:rsidRPr="00C67496" w:rsidRDefault="00F315FD" w:rsidP="005D6F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5841">
              <w:rPr>
                <w:rFonts w:ascii="Times New Roman" w:hAnsi="Times New Roman"/>
                <w:b/>
                <w:sz w:val="28"/>
                <w:szCs w:val="28"/>
              </w:rPr>
              <w:t>Travel Authorization Date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913" w:type="pct"/>
          </w:tcPr>
          <w:p w14:paraId="076600D0" w14:textId="77777777" w:rsidR="00F315FD" w:rsidRPr="00C67496" w:rsidRDefault="00F315FD" w:rsidP="005D6F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Position Level: </w:t>
            </w:r>
          </w:p>
        </w:tc>
        <w:tc>
          <w:tcPr>
            <w:tcW w:w="837" w:type="pct"/>
          </w:tcPr>
          <w:p w14:paraId="6F39CF87" w14:textId="77777777" w:rsidR="00F315FD" w:rsidRPr="00C67496" w:rsidRDefault="00F315FD" w:rsidP="005D6F6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2" w:type="pct"/>
          </w:tcPr>
          <w:p w14:paraId="17DB4F14" w14:textId="77777777" w:rsidR="00F315FD" w:rsidRPr="004B0683" w:rsidRDefault="00F315FD" w:rsidP="005D6F6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Date:</w:t>
            </w:r>
          </w:p>
        </w:tc>
      </w:tr>
    </w:tbl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856"/>
        <w:gridCol w:w="1104"/>
        <w:gridCol w:w="793"/>
        <w:gridCol w:w="856"/>
        <w:gridCol w:w="1104"/>
        <w:gridCol w:w="2026"/>
        <w:gridCol w:w="1418"/>
        <w:gridCol w:w="1721"/>
        <w:gridCol w:w="1542"/>
        <w:gridCol w:w="2199"/>
      </w:tblGrid>
      <w:tr w:rsidR="00F315FD" w:rsidRPr="00AA4189" w14:paraId="672A81AA" w14:textId="77777777" w:rsidTr="005D6F67">
        <w:trPr>
          <w:trHeight w:val="320"/>
          <w:jc w:val="center"/>
        </w:trPr>
        <w:tc>
          <w:tcPr>
            <w:tcW w:w="955" w:type="pct"/>
            <w:gridSpan w:val="3"/>
            <w:shd w:val="clear" w:color="auto" w:fill="auto"/>
            <w:vAlign w:val="center"/>
            <w:hideMark/>
          </w:tcPr>
          <w:p w14:paraId="5B1A6CB1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4189">
              <w:rPr>
                <w:rFonts w:ascii="Times New Roman" w:hAnsi="Times New Roman"/>
                <w:b/>
                <w:bCs/>
                <w:color w:val="000000"/>
              </w:rPr>
              <w:t>Departure</w:t>
            </w:r>
          </w:p>
        </w:tc>
        <w:tc>
          <w:tcPr>
            <w:tcW w:w="955" w:type="pct"/>
            <w:gridSpan w:val="3"/>
            <w:shd w:val="clear" w:color="auto" w:fill="auto"/>
            <w:vAlign w:val="center"/>
            <w:hideMark/>
          </w:tcPr>
          <w:p w14:paraId="1FC8B05F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4189">
              <w:rPr>
                <w:rFonts w:ascii="Times New Roman" w:hAnsi="Times New Roman"/>
                <w:b/>
                <w:bCs/>
                <w:color w:val="000000"/>
              </w:rPr>
              <w:t>Arrival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  <w:hideMark/>
          </w:tcPr>
          <w:p w14:paraId="7122FFD4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4189">
              <w:rPr>
                <w:rFonts w:ascii="Times New Roman" w:hAnsi="Times New Roman"/>
                <w:b/>
                <w:bCs/>
                <w:color w:val="000000"/>
              </w:rPr>
              <w:t>Daily Allowance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14:paraId="66BD679E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4189">
              <w:rPr>
                <w:rFonts w:ascii="Times New Roman" w:hAnsi="Times New Roman"/>
                <w:b/>
                <w:bCs/>
                <w:color w:val="000000"/>
              </w:rPr>
              <w:t>Mileage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  <w:hideMark/>
          </w:tcPr>
          <w:p w14:paraId="0B3CFF21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4189">
              <w:rPr>
                <w:rFonts w:ascii="Times New Roman" w:hAnsi="Times New Roman"/>
                <w:b/>
                <w:bCs/>
                <w:color w:val="000000"/>
              </w:rPr>
              <w:t>Bus/Train/Air fare</w:t>
            </w:r>
          </w:p>
        </w:tc>
        <w:tc>
          <w:tcPr>
            <w:tcW w:w="535" w:type="pct"/>
            <w:vMerge w:val="restart"/>
            <w:shd w:val="clear" w:color="auto" w:fill="auto"/>
            <w:vAlign w:val="center"/>
            <w:hideMark/>
          </w:tcPr>
          <w:p w14:paraId="3E144997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4189">
              <w:rPr>
                <w:rFonts w:ascii="Times New Roman" w:hAnsi="Times New Roman"/>
                <w:b/>
                <w:bCs/>
                <w:color w:val="000000"/>
              </w:rPr>
              <w:t>Total</w:t>
            </w:r>
          </w:p>
        </w:tc>
        <w:tc>
          <w:tcPr>
            <w:tcW w:w="763" w:type="pct"/>
            <w:vMerge w:val="restart"/>
            <w:shd w:val="clear" w:color="auto" w:fill="auto"/>
            <w:vAlign w:val="center"/>
            <w:hideMark/>
          </w:tcPr>
          <w:p w14:paraId="2B57ECF7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4189">
              <w:rPr>
                <w:rFonts w:ascii="Times New Roman" w:hAnsi="Times New Roman"/>
                <w:b/>
                <w:bCs/>
                <w:color w:val="000000"/>
              </w:rPr>
              <w:t>Purpose of Journey</w:t>
            </w:r>
          </w:p>
        </w:tc>
      </w:tr>
      <w:tr w:rsidR="00F315FD" w:rsidRPr="00AA4189" w14:paraId="2AF52749" w14:textId="77777777" w:rsidTr="005D6F67">
        <w:trPr>
          <w:trHeight w:val="740"/>
          <w:jc w:val="center"/>
        </w:trPr>
        <w:tc>
          <w:tcPr>
            <w:tcW w:w="275" w:type="pct"/>
            <w:shd w:val="clear" w:color="auto" w:fill="auto"/>
            <w:vAlign w:val="center"/>
            <w:hideMark/>
          </w:tcPr>
          <w:p w14:paraId="64BD50F7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4189">
              <w:rPr>
                <w:rFonts w:ascii="Times New Roman" w:hAnsi="Times New Roman"/>
                <w:b/>
                <w:bCs/>
                <w:color w:val="000000"/>
              </w:rPr>
              <w:t>Date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4DD7F762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4189">
              <w:rPr>
                <w:rFonts w:ascii="Times New Roman" w:hAnsi="Times New Roman"/>
                <w:b/>
                <w:bCs/>
                <w:color w:val="000000"/>
              </w:rPr>
              <w:t>Time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713A5AC4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4189">
              <w:rPr>
                <w:rFonts w:ascii="Times New Roman" w:hAnsi="Times New Roman"/>
                <w:b/>
                <w:bCs/>
                <w:color w:val="000000"/>
              </w:rPr>
              <w:t>Station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6B90E2E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4189">
              <w:rPr>
                <w:rFonts w:ascii="Times New Roman" w:hAnsi="Times New Roman"/>
                <w:b/>
                <w:bCs/>
                <w:color w:val="000000"/>
              </w:rPr>
              <w:t>Date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6461FA03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4189">
              <w:rPr>
                <w:rFonts w:ascii="Times New Roman" w:hAnsi="Times New Roman"/>
                <w:b/>
                <w:bCs/>
                <w:color w:val="000000"/>
              </w:rPr>
              <w:t>Time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1DC1363C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4189">
              <w:rPr>
                <w:rFonts w:ascii="Times New Roman" w:hAnsi="Times New Roman"/>
                <w:b/>
                <w:bCs/>
                <w:color w:val="000000"/>
              </w:rPr>
              <w:t>Station</w:t>
            </w:r>
          </w:p>
        </w:tc>
        <w:tc>
          <w:tcPr>
            <w:tcW w:w="703" w:type="pct"/>
            <w:vMerge/>
            <w:vAlign w:val="center"/>
            <w:hideMark/>
          </w:tcPr>
          <w:p w14:paraId="184A59EA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77682FBC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14:paraId="72FC354E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35" w:type="pct"/>
            <w:vMerge/>
            <w:vAlign w:val="center"/>
            <w:hideMark/>
          </w:tcPr>
          <w:p w14:paraId="5095F4D6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14:paraId="23DE8731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315FD" w:rsidRPr="00AA4189" w14:paraId="74CE0AD1" w14:textId="77777777" w:rsidTr="005D6F67">
        <w:trPr>
          <w:trHeight w:val="11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19F0F61C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4C1E5ACD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38E4104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4361086D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7C8D0C7E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A25483E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03" w:type="pct"/>
            <w:vAlign w:val="center"/>
          </w:tcPr>
          <w:p w14:paraId="13513FC7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492" w:type="pct"/>
            <w:vAlign w:val="center"/>
          </w:tcPr>
          <w:p w14:paraId="2F08732F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597" w:type="pct"/>
            <w:vAlign w:val="center"/>
          </w:tcPr>
          <w:p w14:paraId="7237AD42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535" w:type="pct"/>
            <w:vAlign w:val="center"/>
          </w:tcPr>
          <w:p w14:paraId="5CFEBF5A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63" w:type="pct"/>
            <w:vMerge w:val="restart"/>
            <w:vAlign w:val="center"/>
          </w:tcPr>
          <w:p w14:paraId="33FFBBA2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315FD" w:rsidRPr="00AA4189" w14:paraId="504DAF3F" w14:textId="77777777" w:rsidTr="005D6F67">
        <w:trPr>
          <w:trHeight w:val="11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1F81F362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5762A907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7EFB54BF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0AEF101C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1049CB3B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7A064DBA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03" w:type="pct"/>
            <w:vAlign w:val="center"/>
          </w:tcPr>
          <w:p w14:paraId="5EE0DAB8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492" w:type="pct"/>
            <w:vAlign w:val="center"/>
          </w:tcPr>
          <w:p w14:paraId="7333B250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597" w:type="pct"/>
            <w:vAlign w:val="center"/>
          </w:tcPr>
          <w:p w14:paraId="214C8F5D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535" w:type="pct"/>
            <w:vAlign w:val="center"/>
          </w:tcPr>
          <w:p w14:paraId="1124B6A2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63" w:type="pct"/>
            <w:vMerge/>
            <w:vAlign w:val="center"/>
          </w:tcPr>
          <w:p w14:paraId="487F2225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315FD" w:rsidRPr="00AA4189" w14:paraId="4917B414" w14:textId="77777777" w:rsidTr="005D6F67">
        <w:trPr>
          <w:trHeight w:val="11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3AD66521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4DF2636D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6DD2E87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4E4EDA64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421D1701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710851AF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03" w:type="pct"/>
            <w:vAlign w:val="center"/>
          </w:tcPr>
          <w:p w14:paraId="67329BFC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492" w:type="pct"/>
            <w:vAlign w:val="center"/>
          </w:tcPr>
          <w:p w14:paraId="1B9704AA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597" w:type="pct"/>
            <w:vAlign w:val="center"/>
          </w:tcPr>
          <w:p w14:paraId="0B9AB9BD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535" w:type="pct"/>
            <w:vAlign w:val="center"/>
          </w:tcPr>
          <w:p w14:paraId="49D4422E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63" w:type="pct"/>
            <w:vMerge/>
            <w:vAlign w:val="center"/>
          </w:tcPr>
          <w:p w14:paraId="6EFBB33A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315FD" w:rsidRPr="00AA4189" w14:paraId="792E9CDD" w14:textId="77777777" w:rsidTr="005D6F67">
        <w:trPr>
          <w:trHeight w:val="11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2D642E6C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77559FD3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2AE16381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23B31D76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297E0A4A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35D8B3A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03" w:type="pct"/>
            <w:vAlign w:val="center"/>
          </w:tcPr>
          <w:p w14:paraId="16B321D0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492" w:type="pct"/>
            <w:vAlign w:val="center"/>
          </w:tcPr>
          <w:p w14:paraId="7124F80F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597" w:type="pct"/>
            <w:vAlign w:val="center"/>
          </w:tcPr>
          <w:p w14:paraId="324D4CF0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535" w:type="pct"/>
            <w:vAlign w:val="center"/>
          </w:tcPr>
          <w:p w14:paraId="5A8D65D5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63" w:type="pct"/>
            <w:vMerge/>
            <w:vAlign w:val="center"/>
          </w:tcPr>
          <w:p w14:paraId="7D8883A0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315FD" w:rsidRPr="00AA4189" w14:paraId="3F27D3D3" w14:textId="77777777" w:rsidTr="005D6F67">
        <w:trPr>
          <w:trHeight w:val="11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0C44C15A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44BA3EEF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380D3B3B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6EA60931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72BB96EE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219A2BAA" w14:textId="77777777" w:rsidR="00F315FD" w:rsidRPr="00AA4189" w:rsidRDefault="00F315FD" w:rsidP="005D6F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03" w:type="pct"/>
            <w:vAlign w:val="center"/>
          </w:tcPr>
          <w:p w14:paraId="3289CE55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492" w:type="pct"/>
            <w:vAlign w:val="center"/>
          </w:tcPr>
          <w:p w14:paraId="6BBD67D8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597" w:type="pct"/>
            <w:vAlign w:val="center"/>
          </w:tcPr>
          <w:p w14:paraId="5C45C8EC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535" w:type="pct"/>
            <w:vAlign w:val="center"/>
          </w:tcPr>
          <w:p w14:paraId="7C39DE85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63" w:type="pct"/>
            <w:vMerge/>
            <w:vAlign w:val="center"/>
          </w:tcPr>
          <w:p w14:paraId="531A9DE2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315FD" w:rsidRPr="00AA4189" w14:paraId="6360AB62" w14:textId="77777777" w:rsidTr="005D6F67">
        <w:trPr>
          <w:trHeight w:val="117"/>
          <w:jc w:val="center"/>
        </w:trPr>
        <w:tc>
          <w:tcPr>
            <w:tcW w:w="3702" w:type="pct"/>
            <w:gridSpan w:val="9"/>
            <w:shd w:val="clear" w:color="auto" w:fill="auto"/>
            <w:vAlign w:val="center"/>
          </w:tcPr>
          <w:p w14:paraId="75F60EA1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A4189">
              <w:rPr>
                <w:rFonts w:ascii="Times New Roman" w:hAnsi="Times New Roman"/>
                <w:b/>
                <w:bCs/>
                <w:color w:val="000000"/>
              </w:rPr>
              <w:t>Total</w:t>
            </w:r>
          </w:p>
        </w:tc>
        <w:tc>
          <w:tcPr>
            <w:tcW w:w="535" w:type="pct"/>
            <w:vAlign w:val="center"/>
          </w:tcPr>
          <w:p w14:paraId="7B9C338A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63" w:type="pct"/>
            <w:vMerge/>
            <w:vAlign w:val="center"/>
          </w:tcPr>
          <w:p w14:paraId="32723B7B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315FD" w:rsidRPr="00AA4189" w14:paraId="3E18C352" w14:textId="77777777" w:rsidTr="005D6F67">
        <w:trPr>
          <w:trHeight w:val="117"/>
          <w:jc w:val="center"/>
        </w:trPr>
        <w:tc>
          <w:tcPr>
            <w:tcW w:w="3702" w:type="pct"/>
            <w:gridSpan w:val="9"/>
            <w:shd w:val="clear" w:color="auto" w:fill="auto"/>
            <w:vAlign w:val="center"/>
          </w:tcPr>
          <w:p w14:paraId="0E9BB64E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A4189">
              <w:rPr>
                <w:rFonts w:ascii="Times New Roman" w:hAnsi="Times New Roman"/>
                <w:b/>
                <w:bCs/>
                <w:color w:val="000000"/>
              </w:rPr>
              <w:t>(-)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AA4189">
              <w:rPr>
                <w:rFonts w:ascii="Times New Roman" w:hAnsi="Times New Roman"/>
                <w:b/>
                <w:bCs/>
                <w:color w:val="000000"/>
              </w:rPr>
              <w:t>Advance Taken: Nu.</w:t>
            </w:r>
          </w:p>
        </w:tc>
        <w:tc>
          <w:tcPr>
            <w:tcW w:w="535" w:type="pct"/>
            <w:vAlign w:val="center"/>
          </w:tcPr>
          <w:p w14:paraId="06AD90CD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63" w:type="pct"/>
            <w:vMerge/>
            <w:vAlign w:val="center"/>
          </w:tcPr>
          <w:p w14:paraId="4B98C05E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315FD" w:rsidRPr="00AA4189" w14:paraId="2583D474" w14:textId="77777777" w:rsidTr="005D6F67">
        <w:trPr>
          <w:trHeight w:val="117"/>
          <w:jc w:val="center"/>
        </w:trPr>
        <w:tc>
          <w:tcPr>
            <w:tcW w:w="3702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9ED37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A4189">
              <w:rPr>
                <w:rFonts w:ascii="Times New Roman" w:hAnsi="Times New Roman"/>
                <w:b/>
                <w:bCs/>
                <w:color w:val="000000"/>
              </w:rPr>
              <w:t>Amount claimed for payment/refunded: Nu.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14:paraId="32DE3B50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63" w:type="pct"/>
            <w:vMerge/>
            <w:tcBorders>
              <w:bottom w:val="single" w:sz="4" w:space="0" w:color="auto"/>
            </w:tcBorders>
            <w:vAlign w:val="center"/>
          </w:tcPr>
          <w:p w14:paraId="129627DC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315FD" w:rsidRPr="00AA4189" w14:paraId="2FA38261" w14:textId="77777777" w:rsidTr="005D6F67">
        <w:trPr>
          <w:trHeight w:val="117"/>
          <w:jc w:val="center"/>
        </w:trPr>
        <w:tc>
          <w:tcPr>
            <w:tcW w:w="5000" w:type="pct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4D7A1C17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0946FCD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A4189">
              <w:rPr>
                <w:rFonts w:ascii="Times New Roman" w:hAnsi="Times New Roman"/>
                <w:b/>
                <w:bCs/>
                <w:color w:val="000000"/>
              </w:rPr>
              <w:t>Certified that the travel was performed by me for official purposes and the claims are genuine.</w:t>
            </w:r>
          </w:p>
          <w:p w14:paraId="3991F652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315FD" w:rsidRPr="00AA4189" w14:paraId="0652ADC7" w14:textId="77777777" w:rsidTr="005D6F67">
        <w:trPr>
          <w:trHeight w:val="117"/>
          <w:jc w:val="center"/>
        </w:trPr>
        <w:tc>
          <w:tcPr>
            <w:tcW w:w="2613" w:type="pct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ECD8DDE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87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EC85431" w14:textId="77777777" w:rsidR="00F315FD" w:rsidRPr="00AA4189" w:rsidRDefault="00F315FD" w:rsidP="005D6F6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A4189">
              <w:rPr>
                <w:rFonts w:ascii="Times New Roman" w:hAnsi="Times New Roman"/>
                <w:b/>
                <w:bCs/>
                <w:color w:val="000000"/>
              </w:rPr>
              <w:t>Dated Signature of employee</w:t>
            </w:r>
          </w:p>
        </w:tc>
      </w:tr>
      <w:tr w:rsidR="00F315FD" w:rsidRPr="00AA4189" w14:paraId="1F920284" w14:textId="77777777" w:rsidTr="005D6F67">
        <w:trPr>
          <w:trHeight w:val="117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E153D5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B59D01E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A4189">
              <w:rPr>
                <w:rFonts w:ascii="Times New Roman" w:hAnsi="Times New Roman"/>
                <w:b/>
                <w:bCs/>
                <w:color w:val="000000"/>
              </w:rPr>
              <w:t>Certified that the travel was authorized by me for official purposes and the claims appear genuine and reasonable.</w:t>
            </w:r>
          </w:p>
        </w:tc>
      </w:tr>
      <w:tr w:rsidR="00F315FD" w:rsidRPr="00AA4189" w14:paraId="3158C2EF" w14:textId="77777777" w:rsidTr="005D6F67">
        <w:trPr>
          <w:trHeight w:val="117"/>
          <w:jc w:val="center"/>
        </w:trPr>
        <w:tc>
          <w:tcPr>
            <w:tcW w:w="2613" w:type="pct"/>
            <w:gridSpan w:val="7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F773FD8" w14:textId="77777777" w:rsidR="00F315FD" w:rsidRPr="00AA4189" w:rsidRDefault="00F315FD" w:rsidP="005D6F6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87" w:type="pct"/>
            <w:gridSpan w:val="4"/>
            <w:tcBorders>
              <w:top w:val="nil"/>
              <w:left w:val="nil"/>
            </w:tcBorders>
            <w:vAlign w:val="center"/>
          </w:tcPr>
          <w:p w14:paraId="5CD91CA8" w14:textId="77777777" w:rsidR="00F315FD" w:rsidRPr="00AA4189" w:rsidRDefault="00F315FD" w:rsidP="005D6F6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102D350C" w14:textId="77777777" w:rsidR="00F315FD" w:rsidRPr="00AA4189" w:rsidRDefault="00F315FD" w:rsidP="005D6F6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right"/>
              <w:rPr>
                <w:rFonts w:ascii="Times" w:hAnsi="Times" w:cs="Times"/>
                <w:b/>
                <w:color w:val="000000"/>
              </w:rPr>
            </w:pPr>
            <w:r w:rsidRPr="00AA4189">
              <w:rPr>
                <w:rFonts w:ascii="Times New Roman" w:hAnsi="Times New Roman"/>
                <w:b/>
                <w:color w:val="000000"/>
              </w:rPr>
              <w:t>Signature, Date &amp; seal of the Controlling Officer</w:t>
            </w:r>
          </w:p>
        </w:tc>
      </w:tr>
    </w:tbl>
    <w:p w14:paraId="551F9146" w14:textId="2E09CAEA" w:rsidR="007146F8" w:rsidRPr="00F315FD" w:rsidRDefault="007146F8" w:rsidP="00F315FD"/>
    <w:sectPr w:rsidR="007146F8" w:rsidRPr="00F315FD" w:rsidSect="00F315FD">
      <w:headerReference w:type="default" r:id="rId8"/>
      <w:footerReference w:type="default" r:id="rId9"/>
      <w:type w:val="continuous"/>
      <w:pgSz w:w="15840" w:h="12240" w:orient="landscape"/>
      <w:pgMar w:top="851" w:right="774" w:bottom="851" w:left="864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034E5" w14:textId="77777777" w:rsidR="00B41124" w:rsidRDefault="00B41124">
      <w:r>
        <w:separator/>
      </w:r>
    </w:p>
  </w:endnote>
  <w:endnote w:type="continuationSeparator" w:id="0">
    <w:p w14:paraId="465EA881" w14:textId="77777777" w:rsidR="00B41124" w:rsidRDefault="00B4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4818F" w14:textId="77777777" w:rsidR="007146F8" w:rsidRDefault="007146F8" w:rsidP="009D332E">
    <w:pPr>
      <w:pStyle w:val="Footer"/>
      <w:tabs>
        <w:tab w:val="left" w:pos="367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2FDFE" w14:textId="77777777" w:rsidR="00B41124" w:rsidRDefault="00B41124">
      <w:r>
        <w:separator/>
      </w:r>
    </w:p>
  </w:footnote>
  <w:footnote w:type="continuationSeparator" w:id="0">
    <w:p w14:paraId="26ADDB9D" w14:textId="77777777" w:rsidR="00B41124" w:rsidRDefault="00B411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3C96B" w14:textId="39233E1A" w:rsidR="00F315FD" w:rsidRDefault="00F315FD" w:rsidP="00F315FD">
    <w:pPr>
      <w:pStyle w:val="CompanyName"/>
      <w:framePr w:w="0" w:hRule="auto" w:hSpace="0" w:vSpace="0" w:wrap="auto" w:vAnchor="margin" w:hAnchor="text" w:yAlign="inline"/>
      <w:tabs>
        <w:tab w:val="center" w:pos="4860"/>
        <w:tab w:val="left" w:pos="5403"/>
        <w:tab w:val="left" w:pos="8160"/>
      </w:tabs>
      <w:jc w:val="center"/>
    </w:pPr>
    <w:r>
      <w:rPr>
        <w:noProof/>
        <w:lang w:val="en-US"/>
      </w:rPr>
      <w:drawing>
        <wp:inline distT="0" distB="0" distL="0" distR="0" wp14:anchorId="5148CD22" wp14:editId="70F26066">
          <wp:extent cx="1028700" cy="1117600"/>
          <wp:effectExtent l="0" t="0" r="0" b="0"/>
          <wp:docPr id="1" name="Picture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24" t="12584" r="17902" b="28540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BC186C" wp14:editId="21972A97">
              <wp:simplePos x="0" y="0"/>
              <wp:positionH relativeFrom="column">
                <wp:posOffset>870585</wp:posOffset>
              </wp:positionH>
              <wp:positionV relativeFrom="paragraph">
                <wp:posOffset>339090</wp:posOffset>
              </wp:positionV>
              <wp:extent cx="2851785" cy="351790"/>
              <wp:effectExtent l="0" t="0" r="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1785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8FC57B" w14:textId="77777777" w:rsidR="008865D6" w:rsidRPr="008865D6" w:rsidRDefault="008865D6">
                          <w:pPr>
                            <w:rPr>
                              <w:b/>
                              <w:sz w:val="26"/>
                              <w:szCs w:val="26"/>
                              <w:u w:val="single"/>
                            </w:rPr>
                          </w:pPr>
                          <w:r w:rsidRPr="008865D6">
                            <w:rPr>
                              <w:b/>
                              <w:sz w:val="26"/>
                              <w:szCs w:val="26"/>
                              <w:u w:val="single"/>
                            </w:rPr>
                            <w:t>ROYAL UNIVERISTY OF BHUTAN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C186C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3" o:spid="_x0000_s1026" type="#_x0000_t202" style="position:absolute;left:0;text-align:left;margin-left:68.55pt;margin-top:26.7pt;width:224.55pt;height: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" filled="f" stroked="f">
              <v:textbox>
                <w:txbxContent>
                  <w:p w14:paraId="308FC57B" w14:textId="77777777" w:rsidR="008865D6" w:rsidRPr="008865D6" w:rsidRDefault="008865D6">
                    <w:pPr>
                      <w:rPr>
                        <w:b/>
                        <w:sz w:val="26"/>
                        <w:szCs w:val="26"/>
                        <w:u w:val="single"/>
                      </w:rPr>
                    </w:pPr>
                    <w:r w:rsidRPr="008865D6">
                      <w:rPr>
                        <w:b/>
                        <w:sz w:val="26"/>
                        <w:szCs w:val="26"/>
                        <w:u w:val="single"/>
                      </w:rPr>
                      <w:t>ROYAL UNIVERISTY OF BHUTAN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DDB2C" wp14:editId="76403821">
              <wp:simplePos x="0" y="0"/>
              <wp:positionH relativeFrom="column">
                <wp:posOffset>5100320</wp:posOffset>
              </wp:positionH>
              <wp:positionV relativeFrom="paragraph">
                <wp:posOffset>339090</wp:posOffset>
              </wp:positionV>
              <wp:extent cx="2407285" cy="5715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728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4ACBD9" w14:textId="77777777" w:rsidR="008865D6" w:rsidRPr="008865D6" w:rsidRDefault="008865D6" w:rsidP="008865D6">
                          <w:pPr>
                            <w:jc w:val="center"/>
                            <w:rPr>
                              <w:b/>
                              <w:sz w:val="26"/>
                              <w:szCs w:val="26"/>
                              <w:u w:val="single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  <w:u w:val="single"/>
                            </w:rPr>
                            <w:t>FINANCIAL MANUAL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FDDDB2C" id="Text_x0020_Box_x0020_4" o:spid="_x0000_s1027" type="#_x0000_t202" style="position:absolute;left:0;text-align:left;margin-left:401.6pt;margin-top:26.7pt;width:189.55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" filled="f" stroked="f">
              <v:textbox>
                <w:txbxContent>
                  <w:p w14:paraId="564ACBD9" w14:textId="77777777" w:rsidR="008865D6" w:rsidRPr="008865D6" w:rsidRDefault="008865D6" w:rsidP="008865D6">
                    <w:pPr>
                      <w:jc w:val="center"/>
                      <w:rPr>
                        <w:b/>
                        <w:sz w:val="26"/>
                        <w:szCs w:val="26"/>
                        <w:u w:val="single"/>
                      </w:rPr>
                    </w:pPr>
                    <w:r>
                      <w:rPr>
                        <w:b/>
                        <w:sz w:val="26"/>
                        <w:szCs w:val="26"/>
                        <w:u w:val="single"/>
                      </w:rPr>
                      <w:t>FINANCIAL MANUAL</w:t>
                    </w:r>
                  </w:p>
                </w:txbxContent>
              </v:textbox>
            </v:shape>
          </w:pict>
        </mc:Fallback>
      </mc:AlternateContent>
    </w:r>
  </w:p>
  <w:p w14:paraId="0C72D55B" w14:textId="1D691B19" w:rsidR="007146F8" w:rsidRDefault="008865D6" w:rsidP="00C67CCC">
    <w:pPr>
      <w:pStyle w:val="CompanyName"/>
      <w:framePr w:w="0" w:hRule="auto" w:hSpace="0" w:vSpace="0" w:wrap="auto" w:vAnchor="margin" w:hAnchor="text" w:yAlign="inline"/>
      <w:tabs>
        <w:tab w:val="left" w:pos="5403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DD13A7" wp14:editId="57D63BC3">
              <wp:simplePos x="0" y="0"/>
              <wp:positionH relativeFrom="column">
                <wp:posOffset>-2540</wp:posOffset>
              </wp:positionH>
              <wp:positionV relativeFrom="paragraph">
                <wp:posOffset>27940</wp:posOffset>
              </wp:positionV>
              <wp:extent cx="9335135" cy="0"/>
              <wp:effectExtent l="0" t="0" r="37465" b="2540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335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0E07F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9" o:spid="_x0000_s1026" type="#_x0000_t32" style="position:absolute;margin-left:-.2pt;margin-top:2.2pt;width:735.05pt;height: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EF037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5720CE7"/>
    <w:multiLevelType w:val="hybridMultilevel"/>
    <w:tmpl w:val="52C60A6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>
    <w:nsid w:val="14936F70"/>
    <w:multiLevelType w:val="hybridMultilevel"/>
    <w:tmpl w:val="CAC0BB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126BFE"/>
    <w:multiLevelType w:val="hybridMultilevel"/>
    <w:tmpl w:val="C84EE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24D09"/>
    <w:multiLevelType w:val="hybridMultilevel"/>
    <w:tmpl w:val="0F8E0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719FE"/>
    <w:multiLevelType w:val="hybridMultilevel"/>
    <w:tmpl w:val="CD70C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B5965"/>
    <w:multiLevelType w:val="hybridMultilevel"/>
    <w:tmpl w:val="A258A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A311AF"/>
    <w:multiLevelType w:val="hybridMultilevel"/>
    <w:tmpl w:val="573CF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D5A7B"/>
    <w:multiLevelType w:val="hybridMultilevel"/>
    <w:tmpl w:val="CBCCD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1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2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gray,#b2b2b2,#ddd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01"/>
    <w:rsid w:val="00000041"/>
    <w:rsid w:val="00000B51"/>
    <w:rsid w:val="00000FC0"/>
    <w:rsid w:val="000016D0"/>
    <w:rsid w:val="00003983"/>
    <w:rsid w:val="00003AAB"/>
    <w:rsid w:val="00003DE0"/>
    <w:rsid w:val="00004142"/>
    <w:rsid w:val="00004453"/>
    <w:rsid w:val="000047B3"/>
    <w:rsid w:val="00004EFD"/>
    <w:rsid w:val="00004F9A"/>
    <w:rsid w:val="000052E4"/>
    <w:rsid w:val="0000670A"/>
    <w:rsid w:val="00006C46"/>
    <w:rsid w:val="00007AD2"/>
    <w:rsid w:val="00007B2A"/>
    <w:rsid w:val="00010B21"/>
    <w:rsid w:val="00010E47"/>
    <w:rsid w:val="00010FFE"/>
    <w:rsid w:val="000114BB"/>
    <w:rsid w:val="00011DDF"/>
    <w:rsid w:val="000132B2"/>
    <w:rsid w:val="0001378A"/>
    <w:rsid w:val="0001500A"/>
    <w:rsid w:val="00017152"/>
    <w:rsid w:val="0002002B"/>
    <w:rsid w:val="00021523"/>
    <w:rsid w:val="00021626"/>
    <w:rsid w:val="00021880"/>
    <w:rsid w:val="00021A8F"/>
    <w:rsid w:val="00021B70"/>
    <w:rsid w:val="00021CB4"/>
    <w:rsid w:val="00021DA0"/>
    <w:rsid w:val="000222B7"/>
    <w:rsid w:val="00023648"/>
    <w:rsid w:val="000236E0"/>
    <w:rsid w:val="00023BFF"/>
    <w:rsid w:val="00023FCD"/>
    <w:rsid w:val="00024029"/>
    <w:rsid w:val="000240B1"/>
    <w:rsid w:val="00024B63"/>
    <w:rsid w:val="0002523A"/>
    <w:rsid w:val="00025E13"/>
    <w:rsid w:val="00026673"/>
    <w:rsid w:val="000269C9"/>
    <w:rsid w:val="00026A9F"/>
    <w:rsid w:val="00026C4B"/>
    <w:rsid w:val="000272B8"/>
    <w:rsid w:val="00031842"/>
    <w:rsid w:val="00031AA7"/>
    <w:rsid w:val="00031D4C"/>
    <w:rsid w:val="00032A89"/>
    <w:rsid w:val="00032F05"/>
    <w:rsid w:val="00032F0F"/>
    <w:rsid w:val="00033BC3"/>
    <w:rsid w:val="00033CEA"/>
    <w:rsid w:val="00034735"/>
    <w:rsid w:val="000348ED"/>
    <w:rsid w:val="00035603"/>
    <w:rsid w:val="00035ADC"/>
    <w:rsid w:val="00036008"/>
    <w:rsid w:val="000361D2"/>
    <w:rsid w:val="000368D8"/>
    <w:rsid w:val="0003768E"/>
    <w:rsid w:val="00037F7D"/>
    <w:rsid w:val="0004103C"/>
    <w:rsid w:val="00041898"/>
    <w:rsid w:val="00041E77"/>
    <w:rsid w:val="00042B18"/>
    <w:rsid w:val="00042C2D"/>
    <w:rsid w:val="00043775"/>
    <w:rsid w:val="0004466E"/>
    <w:rsid w:val="00044984"/>
    <w:rsid w:val="0004524C"/>
    <w:rsid w:val="00046C14"/>
    <w:rsid w:val="000473C8"/>
    <w:rsid w:val="00047A2C"/>
    <w:rsid w:val="00047BAC"/>
    <w:rsid w:val="00047CC8"/>
    <w:rsid w:val="000526D4"/>
    <w:rsid w:val="0005373E"/>
    <w:rsid w:val="000538E4"/>
    <w:rsid w:val="0005435E"/>
    <w:rsid w:val="00054F7D"/>
    <w:rsid w:val="0005504B"/>
    <w:rsid w:val="0005510D"/>
    <w:rsid w:val="00057935"/>
    <w:rsid w:val="0005797A"/>
    <w:rsid w:val="000608B9"/>
    <w:rsid w:val="00062905"/>
    <w:rsid w:val="00063673"/>
    <w:rsid w:val="0006374C"/>
    <w:rsid w:val="000637CB"/>
    <w:rsid w:val="00064909"/>
    <w:rsid w:val="00064E25"/>
    <w:rsid w:val="00064E55"/>
    <w:rsid w:val="000662BA"/>
    <w:rsid w:val="00066946"/>
    <w:rsid w:val="00066A70"/>
    <w:rsid w:val="00066EC4"/>
    <w:rsid w:val="00067104"/>
    <w:rsid w:val="00067634"/>
    <w:rsid w:val="00067C90"/>
    <w:rsid w:val="00070655"/>
    <w:rsid w:val="00070735"/>
    <w:rsid w:val="00070AA9"/>
    <w:rsid w:val="00070C41"/>
    <w:rsid w:val="00071A3E"/>
    <w:rsid w:val="00071B79"/>
    <w:rsid w:val="000735AF"/>
    <w:rsid w:val="000736DD"/>
    <w:rsid w:val="00074157"/>
    <w:rsid w:val="0007435D"/>
    <w:rsid w:val="00074E2F"/>
    <w:rsid w:val="00075213"/>
    <w:rsid w:val="00076448"/>
    <w:rsid w:val="0007692E"/>
    <w:rsid w:val="000802F0"/>
    <w:rsid w:val="00081832"/>
    <w:rsid w:val="000823BA"/>
    <w:rsid w:val="00082449"/>
    <w:rsid w:val="000829D1"/>
    <w:rsid w:val="00082F40"/>
    <w:rsid w:val="00083D7F"/>
    <w:rsid w:val="00085009"/>
    <w:rsid w:val="000858B1"/>
    <w:rsid w:val="00086D17"/>
    <w:rsid w:val="00086E13"/>
    <w:rsid w:val="000872B6"/>
    <w:rsid w:val="00087810"/>
    <w:rsid w:val="00090EC6"/>
    <w:rsid w:val="00091082"/>
    <w:rsid w:val="000913A5"/>
    <w:rsid w:val="000916A5"/>
    <w:rsid w:val="00091D93"/>
    <w:rsid w:val="00092A3C"/>
    <w:rsid w:val="0009482D"/>
    <w:rsid w:val="000958B0"/>
    <w:rsid w:val="00095E21"/>
    <w:rsid w:val="000968D8"/>
    <w:rsid w:val="00097243"/>
    <w:rsid w:val="000975E7"/>
    <w:rsid w:val="0009765D"/>
    <w:rsid w:val="000A1DC6"/>
    <w:rsid w:val="000A2D2B"/>
    <w:rsid w:val="000A3F24"/>
    <w:rsid w:val="000A41D0"/>
    <w:rsid w:val="000A4480"/>
    <w:rsid w:val="000A57F0"/>
    <w:rsid w:val="000A5FFE"/>
    <w:rsid w:val="000A6766"/>
    <w:rsid w:val="000A732A"/>
    <w:rsid w:val="000B1098"/>
    <w:rsid w:val="000B457F"/>
    <w:rsid w:val="000B55FD"/>
    <w:rsid w:val="000B5E1B"/>
    <w:rsid w:val="000B714C"/>
    <w:rsid w:val="000B7993"/>
    <w:rsid w:val="000C07D0"/>
    <w:rsid w:val="000C201D"/>
    <w:rsid w:val="000C2423"/>
    <w:rsid w:val="000C2A69"/>
    <w:rsid w:val="000C34F9"/>
    <w:rsid w:val="000C36DA"/>
    <w:rsid w:val="000C39CE"/>
    <w:rsid w:val="000C3F6C"/>
    <w:rsid w:val="000C497F"/>
    <w:rsid w:val="000C51D5"/>
    <w:rsid w:val="000C55CB"/>
    <w:rsid w:val="000C6824"/>
    <w:rsid w:val="000C78FC"/>
    <w:rsid w:val="000C7C0C"/>
    <w:rsid w:val="000D04AC"/>
    <w:rsid w:val="000D14D8"/>
    <w:rsid w:val="000D1724"/>
    <w:rsid w:val="000D239A"/>
    <w:rsid w:val="000D260F"/>
    <w:rsid w:val="000D4B75"/>
    <w:rsid w:val="000D5530"/>
    <w:rsid w:val="000D5578"/>
    <w:rsid w:val="000D6DFF"/>
    <w:rsid w:val="000D7B27"/>
    <w:rsid w:val="000E1F91"/>
    <w:rsid w:val="000E2C1C"/>
    <w:rsid w:val="000E434D"/>
    <w:rsid w:val="000E4682"/>
    <w:rsid w:val="000E4F6B"/>
    <w:rsid w:val="000E5181"/>
    <w:rsid w:val="000E56D7"/>
    <w:rsid w:val="000E5E74"/>
    <w:rsid w:val="000E65AE"/>
    <w:rsid w:val="000F0437"/>
    <w:rsid w:val="000F05F3"/>
    <w:rsid w:val="000F0676"/>
    <w:rsid w:val="000F18B1"/>
    <w:rsid w:val="000F21CF"/>
    <w:rsid w:val="000F2770"/>
    <w:rsid w:val="000F2D1F"/>
    <w:rsid w:val="000F31C6"/>
    <w:rsid w:val="000F772D"/>
    <w:rsid w:val="000F7C25"/>
    <w:rsid w:val="00100156"/>
    <w:rsid w:val="001008E5"/>
    <w:rsid w:val="00101CF7"/>
    <w:rsid w:val="00102CDD"/>
    <w:rsid w:val="00103C14"/>
    <w:rsid w:val="001044F4"/>
    <w:rsid w:val="001054D9"/>
    <w:rsid w:val="00105BF1"/>
    <w:rsid w:val="00107C54"/>
    <w:rsid w:val="001107C3"/>
    <w:rsid w:val="00110DD5"/>
    <w:rsid w:val="00111727"/>
    <w:rsid w:val="00111C26"/>
    <w:rsid w:val="00111FD4"/>
    <w:rsid w:val="00112B2F"/>
    <w:rsid w:val="0011330F"/>
    <w:rsid w:val="001134BE"/>
    <w:rsid w:val="001141AE"/>
    <w:rsid w:val="001148FE"/>
    <w:rsid w:val="00114B8C"/>
    <w:rsid w:val="00114CB2"/>
    <w:rsid w:val="0011726E"/>
    <w:rsid w:val="00120772"/>
    <w:rsid w:val="00121F31"/>
    <w:rsid w:val="00122919"/>
    <w:rsid w:val="001245EF"/>
    <w:rsid w:val="0012483E"/>
    <w:rsid w:val="001267E0"/>
    <w:rsid w:val="00130197"/>
    <w:rsid w:val="00130A7D"/>
    <w:rsid w:val="00133309"/>
    <w:rsid w:val="001340F3"/>
    <w:rsid w:val="00134581"/>
    <w:rsid w:val="00134DBF"/>
    <w:rsid w:val="00135068"/>
    <w:rsid w:val="00135371"/>
    <w:rsid w:val="00136437"/>
    <w:rsid w:val="00136A1D"/>
    <w:rsid w:val="00136CA4"/>
    <w:rsid w:val="001370ED"/>
    <w:rsid w:val="00137B8A"/>
    <w:rsid w:val="00140C9D"/>
    <w:rsid w:val="00140ECE"/>
    <w:rsid w:val="0014119B"/>
    <w:rsid w:val="00141288"/>
    <w:rsid w:val="00141679"/>
    <w:rsid w:val="001418DE"/>
    <w:rsid w:val="001433CB"/>
    <w:rsid w:val="00143F6B"/>
    <w:rsid w:val="00144622"/>
    <w:rsid w:val="001458C7"/>
    <w:rsid w:val="00145AD9"/>
    <w:rsid w:val="00147E33"/>
    <w:rsid w:val="00151398"/>
    <w:rsid w:val="00152B2F"/>
    <w:rsid w:val="00152D85"/>
    <w:rsid w:val="00152EB1"/>
    <w:rsid w:val="00153082"/>
    <w:rsid w:val="0015394B"/>
    <w:rsid w:val="00153C0E"/>
    <w:rsid w:val="00154648"/>
    <w:rsid w:val="00156E26"/>
    <w:rsid w:val="00157097"/>
    <w:rsid w:val="00157C32"/>
    <w:rsid w:val="001601F5"/>
    <w:rsid w:val="0016154B"/>
    <w:rsid w:val="00162155"/>
    <w:rsid w:val="00162FEE"/>
    <w:rsid w:val="0016369A"/>
    <w:rsid w:val="00163C99"/>
    <w:rsid w:val="00163ED9"/>
    <w:rsid w:val="001645FC"/>
    <w:rsid w:val="0016464F"/>
    <w:rsid w:val="00164822"/>
    <w:rsid w:val="00165825"/>
    <w:rsid w:val="00165DCF"/>
    <w:rsid w:val="00165EC1"/>
    <w:rsid w:val="0016655F"/>
    <w:rsid w:val="001666C3"/>
    <w:rsid w:val="00167192"/>
    <w:rsid w:val="00167F14"/>
    <w:rsid w:val="00170308"/>
    <w:rsid w:val="00170D7E"/>
    <w:rsid w:val="0017221A"/>
    <w:rsid w:val="0017459F"/>
    <w:rsid w:val="001746C7"/>
    <w:rsid w:val="001748B6"/>
    <w:rsid w:val="001749B2"/>
    <w:rsid w:val="00174DC1"/>
    <w:rsid w:val="00174FD2"/>
    <w:rsid w:val="00175E51"/>
    <w:rsid w:val="00177573"/>
    <w:rsid w:val="00180FE9"/>
    <w:rsid w:val="0018120E"/>
    <w:rsid w:val="00181558"/>
    <w:rsid w:val="001816FE"/>
    <w:rsid w:val="001827E3"/>
    <w:rsid w:val="0018419D"/>
    <w:rsid w:val="00184D77"/>
    <w:rsid w:val="001850F6"/>
    <w:rsid w:val="0018515B"/>
    <w:rsid w:val="0018600F"/>
    <w:rsid w:val="00186AFC"/>
    <w:rsid w:val="001877BF"/>
    <w:rsid w:val="00187F66"/>
    <w:rsid w:val="00190508"/>
    <w:rsid w:val="00191087"/>
    <w:rsid w:val="0019185D"/>
    <w:rsid w:val="00192922"/>
    <w:rsid w:val="00192BE9"/>
    <w:rsid w:val="00193674"/>
    <w:rsid w:val="00193A05"/>
    <w:rsid w:val="00193A99"/>
    <w:rsid w:val="00195248"/>
    <w:rsid w:val="0019590C"/>
    <w:rsid w:val="00195F58"/>
    <w:rsid w:val="001964CF"/>
    <w:rsid w:val="0019709A"/>
    <w:rsid w:val="001974D9"/>
    <w:rsid w:val="00197666"/>
    <w:rsid w:val="00197AF2"/>
    <w:rsid w:val="001A010F"/>
    <w:rsid w:val="001A0941"/>
    <w:rsid w:val="001A0A66"/>
    <w:rsid w:val="001A1759"/>
    <w:rsid w:val="001A1EA7"/>
    <w:rsid w:val="001A2C5B"/>
    <w:rsid w:val="001A40F1"/>
    <w:rsid w:val="001A4177"/>
    <w:rsid w:val="001A4696"/>
    <w:rsid w:val="001A6C89"/>
    <w:rsid w:val="001A6EAD"/>
    <w:rsid w:val="001A7B89"/>
    <w:rsid w:val="001B162B"/>
    <w:rsid w:val="001B19E1"/>
    <w:rsid w:val="001B1A1B"/>
    <w:rsid w:val="001B265C"/>
    <w:rsid w:val="001B27DA"/>
    <w:rsid w:val="001B314B"/>
    <w:rsid w:val="001B3317"/>
    <w:rsid w:val="001B3FAD"/>
    <w:rsid w:val="001B45E3"/>
    <w:rsid w:val="001B5C7F"/>
    <w:rsid w:val="001B6086"/>
    <w:rsid w:val="001B66CB"/>
    <w:rsid w:val="001B6B1B"/>
    <w:rsid w:val="001B6FDE"/>
    <w:rsid w:val="001B7547"/>
    <w:rsid w:val="001B78F7"/>
    <w:rsid w:val="001C0A74"/>
    <w:rsid w:val="001C133A"/>
    <w:rsid w:val="001C1EC2"/>
    <w:rsid w:val="001C2335"/>
    <w:rsid w:val="001C2931"/>
    <w:rsid w:val="001C31D1"/>
    <w:rsid w:val="001C33F1"/>
    <w:rsid w:val="001C3790"/>
    <w:rsid w:val="001C3BFD"/>
    <w:rsid w:val="001C5A0D"/>
    <w:rsid w:val="001C5BBD"/>
    <w:rsid w:val="001C608F"/>
    <w:rsid w:val="001C6681"/>
    <w:rsid w:val="001C688B"/>
    <w:rsid w:val="001C6ABD"/>
    <w:rsid w:val="001C6F16"/>
    <w:rsid w:val="001C73A7"/>
    <w:rsid w:val="001C7BC5"/>
    <w:rsid w:val="001C7C36"/>
    <w:rsid w:val="001D1335"/>
    <w:rsid w:val="001D1F56"/>
    <w:rsid w:val="001D20B6"/>
    <w:rsid w:val="001D23FB"/>
    <w:rsid w:val="001D2889"/>
    <w:rsid w:val="001D3F63"/>
    <w:rsid w:val="001D4114"/>
    <w:rsid w:val="001D411B"/>
    <w:rsid w:val="001D5550"/>
    <w:rsid w:val="001D5DE6"/>
    <w:rsid w:val="001D6549"/>
    <w:rsid w:val="001D71A5"/>
    <w:rsid w:val="001E11AF"/>
    <w:rsid w:val="001E182F"/>
    <w:rsid w:val="001E29C2"/>
    <w:rsid w:val="001E304E"/>
    <w:rsid w:val="001E33ED"/>
    <w:rsid w:val="001E38C6"/>
    <w:rsid w:val="001E4B4F"/>
    <w:rsid w:val="001E54D5"/>
    <w:rsid w:val="001E587F"/>
    <w:rsid w:val="001E5F4F"/>
    <w:rsid w:val="001E61DD"/>
    <w:rsid w:val="001E79FC"/>
    <w:rsid w:val="001F047F"/>
    <w:rsid w:val="001F0E13"/>
    <w:rsid w:val="001F1383"/>
    <w:rsid w:val="001F202E"/>
    <w:rsid w:val="001F287D"/>
    <w:rsid w:val="001F29F2"/>
    <w:rsid w:val="001F2CC3"/>
    <w:rsid w:val="001F2F92"/>
    <w:rsid w:val="001F327F"/>
    <w:rsid w:val="001F32B6"/>
    <w:rsid w:val="001F3979"/>
    <w:rsid w:val="001F3BCC"/>
    <w:rsid w:val="001F413C"/>
    <w:rsid w:val="001F4421"/>
    <w:rsid w:val="001F481A"/>
    <w:rsid w:val="001F4842"/>
    <w:rsid w:val="001F57F1"/>
    <w:rsid w:val="001F6796"/>
    <w:rsid w:val="00200924"/>
    <w:rsid w:val="00200C7D"/>
    <w:rsid w:val="00201D64"/>
    <w:rsid w:val="0020257D"/>
    <w:rsid w:val="00202C9A"/>
    <w:rsid w:val="0020407B"/>
    <w:rsid w:val="00206504"/>
    <w:rsid w:val="002065AB"/>
    <w:rsid w:val="002066DE"/>
    <w:rsid w:val="002079B5"/>
    <w:rsid w:val="00207B96"/>
    <w:rsid w:val="002104E0"/>
    <w:rsid w:val="00212156"/>
    <w:rsid w:val="00214450"/>
    <w:rsid w:val="002166F8"/>
    <w:rsid w:val="00216706"/>
    <w:rsid w:val="00216ED8"/>
    <w:rsid w:val="0022003B"/>
    <w:rsid w:val="00220B15"/>
    <w:rsid w:val="00221331"/>
    <w:rsid w:val="002213E1"/>
    <w:rsid w:val="00221F5A"/>
    <w:rsid w:val="00222A95"/>
    <w:rsid w:val="0022357B"/>
    <w:rsid w:val="002235D4"/>
    <w:rsid w:val="002241FA"/>
    <w:rsid w:val="00224447"/>
    <w:rsid w:val="00224FE8"/>
    <w:rsid w:val="0022682D"/>
    <w:rsid w:val="00226F80"/>
    <w:rsid w:val="002302AE"/>
    <w:rsid w:val="00230643"/>
    <w:rsid w:val="0023098B"/>
    <w:rsid w:val="00230EA3"/>
    <w:rsid w:val="00231075"/>
    <w:rsid w:val="00231323"/>
    <w:rsid w:val="00231760"/>
    <w:rsid w:val="00231DB5"/>
    <w:rsid w:val="00231FC3"/>
    <w:rsid w:val="00232CCC"/>
    <w:rsid w:val="0023333D"/>
    <w:rsid w:val="002338D4"/>
    <w:rsid w:val="0023586D"/>
    <w:rsid w:val="00236047"/>
    <w:rsid w:val="00236174"/>
    <w:rsid w:val="002367C9"/>
    <w:rsid w:val="0024000C"/>
    <w:rsid w:val="0024069C"/>
    <w:rsid w:val="00241C65"/>
    <w:rsid w:val="00242664"/>
    <w:rsid w:val="00242A64"/>
    <w:rsid w:val="00242AB7"/>
    <w:rsid w:val="00242BE5"/>
    <w:rsid w:val="0024342A"/>
    <w:rsid w:val="0024365E"/>
    <w:rsid w:val="00243BFC"/>
    <w:rsid w:val="00245113"/>
    <w:rsid w:val="00245651"/>
    <w:rsid w:val="00245B0A"/>
    <w:rsid w:val="00246D29"/>
    <w:rsid w:val="00250D95"/>
    <w:rsid w:val="00251878"/>
    <w:rsid w:val="002528E1"/>
    <w:rsid w:val="00252ACD"/>
    <w:rsid w:val="002554A6"/>
    <w:rsid w:val="00255ED2"/>
    <w:rsid w:val="0025608F"/>
    <w:rsid w:val="0025667A"/>
    <w:rsid w:val="002605E5"/>
    <w:rsid w:val="00260F2F"/>
    <w:rsid w:val="002626FB"/>
    <w:rsid w:val="00262AF8"/>
    <w:rsid w:val="00263168"/>
    <w:rsid w:val="0026410E"/>
    <w:rsid w:val="00265C3A"/>
    <w:rsid w:val="00266012"/>
    <w:rsid w:val="0026650B"/>
    <w:rsid w:val="00266662"/>
    <w:rsid w:val="00266D72"/>
    <w:rsid w:val="002672EF"/>
    <w:rsid w:val="0026760A"/>
    <w:rsid w:val="0027084C"/>
    <w:rsid w:val="0027085A"/>
    <w:rsid w:val="00271F1C"/>
    <w:rsid w:val="00272940"/>
    <w:rsid w:val="00273C7D"/>
    <w:rsid w:val="00273CE1"/>
    <w:rsid w:val="00273DA0"/>
    <w:rsid w:val="0027545B"/>
    <w:rsid w:val="00275AD8"/>
    <w:rsid w:val="00276A5B"/>
    <w:rsid w:val="00276D9E"/>
    <w:rsid w:val="00277C97"/>
    <w:rsid w:val="002804A3"/>
    <w:rsid w:val="002806D3"/>
    <w:rsid w:val="00281061"/>
    <w:rsid w:val="00282A60"/>
    <w:rsid w:val="00282E6B"/>
    <w:rsid w:val="002833B5"/>
    <w:rsid w:val="00284B07"/>
    <w:rsid w:val="00285894"/>
    <w:rsid w:val="0028607A"/>
    <w:rsid w:val="00286D48"/>
    <w:rsid w:val="00287134"/>
    <w:rsid w:val="00287833"/>
    <w:rsid w:val="00287914"/>
    <w:rsid w:val="00287AC6"/>
    <w:rsid w:val="00292063"/>
    <w:rsid w:val="00292CD8"/>
    <w:rsid w:val="00294496"/>
    <w:rsid w:val="0029505D"/>
    <w:rsid w:val="002957E2"/>
    <w:rsid w:val="00295F57"/>
    <w:rsid w:val="0029682A"/>
    <w:rsid w:val="00296AC0"/>
    <w:rsid w:val="0029764B"/>
    <w:rsid w:val="002A0009"/>
    <w:rsid w:val="002A0184"/>
    <w:rsid w:val="002A0427"/>
    <w:rsid w:val="002A0EA7"/>
    <w:rsid w:val="002A1B1C"/>
    <w:rsid w:val="002A1E6A"/>
    <w:rsid w:val="002A2855"/>
    <w:rsid w:val="002A2F62"/>
    <w:rsid w:val="002A43E4"/>
    <w:rsid w:val="002A4E82"/>
    <w:rsid w:val="002A65F4"/>
    <w:rsid w:val="002A6867"/>
    <w:rsid w:val="002A6A2D"/>
    <w:rsid w:val="002A6AED"/>
    <w:rsid w:val="002A7338"/>
    <w:rsid w:val="002B0111"/>
    <w:rsid w:val="002B0C3A"/>
    <w:rsid w:val="002B1C10"/>
    <w:rsid w:val="002B4C21"/>
    <w:rsid w:val="002B5AB4"/>
    <w:rsid w:val="002B65D6"/>
    <w:rsid w:val="002B6A73"/>
    <w:rsid w:val="002B7373"/>
    <w:rsid w:val="002C1E85"/>
    <w:rsid w:val="002C2516"/>
    <w:rsid w:val="002C2705"/>
    <w:rsid w:val="002C31A2"/>
    <w:rsid w:val="002C370E"/>
    <w:rsid w:val="002C3E1B"/>
    <w:rsid w:val="002C45BC"/>
    <w:rsid w:val="002C52BA"/>
    <w:rsid w:val="002C5317"/>
    <w:rsid w:val="002C5768"/>
    <w:rsid w:val="002C5E93"/>
    <w:rsid w:val="002C700B"/>
    <w:rsid w:val="002C7423"/>
    <w:rsid w:val="002C7A21"/>
    <w:rsid w:val="002D01DA"/>
    <w:rsid w:val="002D04A2"/>
    <w:rsid w:val="002D08E3"/>
    <w:rsid w:val="002D0A56"/>
    <w:rsid w:val="002D1314"/>
    <w:rsid w:val="002D181B"/>
    <w:rsid w:val="002D1C99"/>
    <w:rsid w:val="002D22E0"/>
    <w:rsid w:val="002D359D"/>
    <w:rsid w:val="002D3C2F"/>
    <w:rsid w:val="002D3FB6"/>
    <w:rsid w:val="002D47EC"/>
    <w:rsid w:val="002D4BA9"/>
    <w:rsid w:val="002D5206"/>
    <w:rsid w:val="002D56BE"/>
    <w:rsid w:val="002D5D30"/>
    <w:rsid w:val="002D71FE"/>
    <w:rsid w:val="002E0411"/>
    <w:rsid w:val="002E0C6B"/>
    <w:rsid w:val="002E18CB"/>
    <w:rsid w:val="002E1CB6"/>
    <w:rsid w:val="002E1FA5"/>
    <w:rsid w:val="002E2545"/>
    <w:rsid w:val="002E3A56"/>
    <w:rsid w:val="002E3B04"/>
    <w:rsid w:val="002E45C4"/>
    <w:rsid w:val="002E5C39"/>
    <w:rsid w:val="002E6D08"/>
    <w:rsid w:val="002E7079"/>
    <w:rsid w:val="002E771C"/>
    <w:rsid w:val="002F0A1F"/>
    <w:rsid w:val="002F2150"/>
    <w:rsid w:val="002F2BA6"/>
    <w:rsid w:val="002F31E1"/>
    <w:rsid w:val="002F3D6B"/>
    <w:rsid w:val="002F6EAC"/>
    <w:rsid w:val="002F76F8"/>
    <w:rsid w:val="00300A52"/>
    <w:rsid w:val="00301375"/>
    <w:rsid w:val="003013B0"/>
    <w:rsid w:val="003017AB"/>
    <w:rsid w:val="00302C01"/>
    <w:rsid w:val="00303BB0"/>
    <w:rsid w:val="00304AC6"/>
    <w:rsid w:val="00305130"/>
    <w:rsid w:val="003053B2"/>
    <w:rsid w:val="00306025"/>
    <w:rsid w:val="00306356"/>
    <w:rsid w:val="003066F0"/>
    <w:rsid w:val="003067CB"/>
    <w:rsid w:val="00307425"/>
    <w:rsid w:val="00307C9C"/>
    <w:rsid w:val="00307D00"/>
    <w:rsid w:val="00307EF6"/>
    <w:rsid w:val="00310599"/>
    <w:rsid w:val="003115B3"/>
    <w:rsid w:val="00311D07"/>
    <w:rsid w:val="003127BF"/>
    <w:rsid w:val="003128F0"/>
    <w:rsid w:val="00313B87"/>
    <w:rsid w:val="00313C31"/>
    <w:rsid w:val="00314C6A"/>
    <w:rsid w:val="003160F2"/>
    <w:rsid w:val="003173FE"/>
    <w:rsid w:val="0032010B"/>
    <w:rsid w:val="00320925"/>
    <w:rsid w:val="0032169B"/>
    <w:rsid w:val="00321C60"/>
    <w:rsid w:val="00322305"/>
    <w:rsid w:val="00322954"/>
    <w:rsid w:val="00323811"/>
    <w:rsid w:val="00323F1F"/>
    <w:rsid w:val="0032407D"/>
    <w:rsid w:val="00324E65"/>
    <w:rsid w:val="00324E9D"/>
    <w:rsid w:val="00326895"/>
    <w:rsid w:val="00327163"/>
    <w:rsid w:val="00327208"/>
    <w:rsid w:val="003275AA"/>
    <w:rsid w:val="0033025D"/>
    <w:rsid w:val="003304AB"/>
    <w:rsid w:val="0033116D"/>
    <w:rsid w:val="00331412"/>
    <w:rsid w:val="00332500"/>
    <w:rsid w:val="003363D3"/>
    <w:rsid w:val="00336B90"/>
    <w:rsid w:val="00336E23"/>
    <w:rsid w:val="003374BF"/>
    <w:rsid w:val="00340303"/>
    <w:rsid w:val="003411C1"/>
    <w:rsid w:val="0034361A"/>
    <w:rsid w:val="00343992"/>
    <w:rsid w:val="003452D4"/>
    <w:rsid w:val="003464D1"/>
    <w:rsid w:val="00346A0A"/>
    <w:rsid w:val="00347479"/>
    <w:rsid w:val="003500A1"/>
    <w:rsid w:val="003505B5"/>
    <w:rsid w:val="00351FE2"/>
    <w:rsid w:val="00352577"/>
    <w:rsid w:val="003526FB"/>
    <w:rsid w:val="00353993"/>
    <w:rsid w:val="00354D51"/>
    <w:rsid w:val="00355626"/>
    <w:rsid w:val="00355A23"/>
    <w:rsid w:val="00356348"/>
    <w:rsid w:val="00356757"/>
    <w:rsid w:val="00360995"/>
    <w:rsid w:val="00361D31"/>
    <w:rsid w:val="00362221"/>
    <w:rsid w:val="003622E3"/>
    <w:rsid w:val="00362C5F"/>
    <w:rsid w:val="00364407"/>
    <w:rsid w:val="0036449D"/>
    <w:rsid w:val="003659CB"/>
    <w:rsid w:val="00365D13"/>
    <w:rsid w:val="00365D56"/>
    <w:rsid w:val="003660E2"/>
    <w:rsid w:val="00366A01"/>
    <w:rsid w:val="00366E32"/>
    <w:rsid w:val="00367B7F"/>
    <w:rsid w:val="00367E9D"/>
    <w:rsid w:val="003706A6"/>
    <w:rsid w:val="003706F3"/>
    <w:rsid w:val="0037087E"/>
    <w:rsid w:val="00371337"/>
    <w:rsid w:val="00371849"/>
    <w:rsid w:val="003719F4"/>
    <w:rsid w:val="00371FF7"/>
    <w:rsid w:val="003728D4"/>
    <w:rsid w:val="003733B1"/>
    <w:rsid w:val="00373641"/>
    <w:rsid w:val="00373710"/>
    <w:rsid w:val="00376746"/>
    <w:rsid w:val="00376873"/>
    <w:rsid w:val="003768F4"/>
    <w:rsid w:val="00376954"/>
    <w:rsid w:val="00376E27"/>
    <w:rsid w:val="00377CE0"/>
    <w:rsid w:val="00380A37"/>
    <w:rsid w:val="003816EF"/>
    <w:rsid w:val="00381973"/>
    <w:rsid w:val="00381A93"/>
    <w:rsid w:val="00381D76"/>
    <w:rsid w:val="0038206D"/>
    <w:rsid w:val="00382D57"/>
    <w:rsid w:val="00382FC6"/>
    <w:rsid w:val="0038303F"/>
    <w:rsid w:val="00385CB1"/>
    <w:rsid w:val="00385FA5"/>
    <w:rsid w:val="003862A0"/>
    <w:rsid w:val="00386B30"/>
    <w:rsid w:val="00386E68"/>
    <w:rsid w:val="00391042"/>
    <w:rsid w:val="00393663"/>
    <w:rsid w:val="00393ABB"/>
    <w:rsid w:val="00393B57"/>
    <w:rsid w:val="00393E2F"/>
    <w:rsid w:val="0039522E"/>
    <w:rsid w:val="00395711"/>
    <w:rsid w:val="00395F88"/>
    <w:rsid w:val="0039659E"/>
    <w:rsid w:val="003965DA"/>
    <w:rsid w:val="003976AC"/>
    <w:rsid w:val="00397B21"/>
    <w:rsid w:val="00397BF1"/>
    <w:rsid w:val="003A126E"/>
    <w:rsid w:val="003A2A1C"/>
    <w:rsid w:val="003A2CA4"/>
    <w:rsid w:val="003A2EC3"/>
    <w:rsid w:val="003A30F1"/>
    <w:rsid w:val="003A3806"/>
    <w:rsid w:val="003A3C4E"/>
    <w:rsid w:val="003A408F"/>
    <w:rsid w:val="003A4F19"/>
    <w:rsid w:val="003A57A9"/>
    <w:rsid w:val="003A6BE7"/>
    <w:rsid w:val="003A6C6C"/>
    <w:rsid w:val="003B012C"/>
    <w:rsid w:val="003B1DC1"/>
    <w:rsid w:val="003B2536"/>
    <w:rsid w:val="003B2741"/>
    <w:rsid w:val="003B3486"/>
    <w:rsid w:val="003B4D25"/>
    <w:rsid w:val="003B4FCD"/>
    <w:rsid w:val="003B51BB"/>
    <w:rsid w:val="003B5514"/>
    <w:rsid w:val="003B6A83"/>
    <w:rsid w:val="003B7BAB"/>
    <w:rsid w:val="003C08BC"/>
    <w:rsid w:val="003C0BF4"/>
    <w:rsid w:val="003C2496"/>
    <w:rsid w:val="003C2E01"/>
    <w:rsid w:val="003C370E"/>
    <w:rsid w:val="003C37EE"/>
    <w:rsid w:val="003C5E7C"/>
    <w:rsid w:val="003C5F0C"/>
    <w:rsid w:val="003C67BC"/>
    <w:rsid w:val="003C6D0D"/>
    <w:rsid w:val="003C6EF1"/>
    <w:rsid w:val="003C781F"/>
    <w:rsid w:val="003C7BBC"/>
    <w:rsid w:val="003C7EF7"/>
    <w:rsid w:val="003D1378"/>
    <w:rsid w:val="003D43C1"/>
    <w:rsid w:val="003D4857"/>
    <w:rsid w:val="003D56DF"/>
    <w:rsid w:val="003D5974"/>
    <w:rsid w:val="003D634E"/>
    <w:rsid w:val="003D64C8"/>
    <w:rsid w:val="003D6A13"/>
    <w:rsid w:val="003D6BAE"/>
    <w:rsid w:val="003D6F07"/>
    <w:rsid w:val="003D711D"/>
    <w:rsid w:val="003D7FC7"/>
    <w:rsid w:val="003E000A"/>
    <w:rsid w:val="003E180A"/>
    <w:rsid w:val="003E1C7D"/>
    <w:rsid w:val="003E2764"/>
    <w:rsid w:val="003E30CC"/>
    <w:rsid w:val="003E4696"/>
    <w:rsid w:val="003E507F"/>
    <w:rsid w:val="003E590B"/>
    <w:rsid w:val="003E5E96"/>
    <w:rsid w:val="003E63A2"/>
    <w:rsid w:val="003E709D"/>
    <w:rsid w:val="003E71BF"/>
    <w:rsid w:val="003E7BEA"/>
    <w:rsid w:val="003F01DE"/>
    <w:rsid w:val="003F0B34"/>
    <w:rsid w:val="003F0BF4"/>
    <w:rsid w:val="003F1FB4"/>
    <w:rsid w:val="003F2FC4"/>
    <w:rsid w:val="003F3514"/>
    <w:rsid w:val="003F3B72"/>
    <w:rsid w:val="003F4379"/>
    <w:rsid w:val="003F4FA9"/>
    <w:rsid w:val="003F52C2"/>
    <w:rsid w:val="003F5B27"/>
    <w:rsid w:val="003F7ECA"/>
    <w:rsid w:val="00400B21"/>
    <w:rsid w:val="0040136A"/>
    <w:rsid w:val="00401887"/>
    <w:rsid w:val="00401D7B"/>
    <w:rsid w:val="00402495"/>
    <w:rsid w:val="004051A1"/>
    <w:rsid w:val="00405C4E"/>
    <w:rsid w:val="00405E02"/>
    <w:rsid w:val="0040624D"/>
    <w:rsid w:val="0040649F"/>
    <w:rsid w:val="004070BD"/>
    <w:rsid w:val="00412E3D"/>
    <w:rsid w:val="00413ED4"/>
    <w:rsid w:val="00414761"/>
    <w:rsid w:val="004151F0"/>
    <w:rsid w:val="0041545D"/>
    <w:rsid w:val="00416969"/>
    <w:rsid w:val="00416B95"/>
    <w:rsid w:val="00416C05"/>
    <w:rsid w:val="00417234"/>
    <w:rsid w:val="00420DA5"/>
    <w:rsid w:val="00421028"/>
    <w:rsid w:val="00421DCD"/>
    <w:rsid w:val="0042245C"/>
    <w:rsid w:val="00423F60"/>
    <w:rsid w:val="0042659D"/>
    <w:rsid w:val="004268C6"/>
    <w:rsid w:val="00426C6C"/>
    <w:rsid w:val="00426E31"/>
    <w:rsid w:val="00427AD9"/>
    <w:rsid w:val="00430488"/>
    <w:rsid w:val="0043117B"/>
    <w:rsid w:val="004316AD"/>
    <w:rsid w:val="004325FB"/>
    <w:rsid w:val="00432603"/>
    <w:rsid w:val="00433DAB"/>
    <w:rsid w:val="00434619"/>
    <w:rsid w:val="00434726"/>
    <w:rsid w:val="0043495E"/>
    <w:rsid w:val="00434E79"/>
    <w:rsid w:val="004358E1"/>
    <w:rsid w:val="00437281"/>
    <w:rsid w:val="00437577"/>
    <w:rsid w:val="00437662"/>
    <w:rsid w:val="00437BCB"/>
    <w:rsid w:val="00437DD7"/>
    <w:rsid w:val="00440259"/>
    <w:rsid w:val="0044056C"/>
    <w:rsid w:val="00440910"/>
    <w:rsid w:val="00441B12"/>
    <w:rsid w:val="00442414"/>
    <w:rsid w:val="00442807"/>
    <w:rsid w:val="00442984"/>
    <w:rsid w:val="00443141"/>
    <w:rsid w:val="00443E93"/>
    <w:rsid w:val="004443DE"/>
    <w:rsid w:val="0044479E"/>
    <w:rsid w:val="0044491A"/>
    <w:rsid w:val="00444F4D"/>
    <w:rsid w:val="0044507D"/>
    <w:rsid w:val="00445976"/>
    <w:rsid w:val="00445B0B"/>
    <w:rsid w:val="00446490"/>
    <w:rsid w:val="004469C4"/>
    <w:rsid w:val="00447EF1"/>
    <w:rsid w:val="004520FB"/>
    <w:rsid w:val="00453091"/>
    <w:rsid w:val="004535C9"/>
    <w:rsid w:val="00453967"/>
    <w:rsid w:val="004547C5"/>
    <w:rsid w:val="00454B6E"/>
    <w:rsid w:val="00455F24"/>
    <w:rsid w:val="004564AF"/>
    <w:rsid w:val="0045683A"/>
    <w:rsid w:val="00456C94"/>
    <w:rsid w:val="00457142"/>
    <w:rsid w:val="00457A32"/>
    <w:rsid w:val="00457BF4"/>
    <w:rsid w:val="004601EF"/>
    <w:rsid w:val="004611A3"/>
    <w:rsid w:val="0046161C"/>
    <w:rsid w:val="00461A4F"/>
    <w:rsid w:val="00462818"/>
    <w:rsid w:val="00462820"/>
    <w:rsid w:val="00463873"/>
    <w:rsid w:val="0046521C"/>
    <w:rsid w:val="00465E69"/>
    <w:rsid w:val="004660F5"/>
    <w:rsid w:val="004676C4"/>
    <w:rsid w:val="00467863"/>
    <w:rsid w:val="00470E5E"/>
    <w:rsid w:val="00470F8F"/>
    <w:rsid w:val="0047260A"/>
    <w:rsid w:val="00472619"/>
    <w:rsid w:val="00472719"/>
    <w:rsid w:val="0047279C"/>
    <w:rsid w:val="00472B10"/>
    <w:rsid w:val="00475E3E"/>
    <w:rsid w:val="0047694F"/>
    <w:rsid w:val="00476F4A"/>
    <w:rsid w:val="004778E4"/>
    <w:rsid w:val="00477D6F"/>
    <w:rsid w:val="0048119B"/>
    <w:rsid w:val="00481544"/>
    <w:rsid w:val="0048172F"/>
    <w:rsid w:val="004818F1"/>
    <w:rsid w:val="00481C29"/>
    <w:rsid w:val="004824B4"/>
    <w:rsid w:val="004826BA"/>
    <w:rsid w:val="00483393"/>
    <w:rsid w:val="00485D11"/>
    <w:rsid w:val="004870F8"/>
    <w:rsid w:val="004903B7"/>
    <w:rsid w:val="00490B93"/>
    <w:rsid w:val="00490C9C"/>
    <w:rsid w:val="00491143"/>
    <w:rsid w:val="0049210E"/>
    <w:rsid w:val="00492E7A"/>
    <w:rsid w:val="00492F45"/>
    <w:rsid w:val="00493041"/>
    <w:rsid w:val="00493159"/>
    <w:rsid w:val="00493BFB"/>
    <w:rsid w:val="0049582F"/>
    <w:rsid w:val="00495C00"/>
    <w:rsid w:val="00495E8D"/>
    <w:rsid w:val="0049776B"/>
    <w:rsid w:val="004A02E3"/>
    <w:rsid w:val="004A147F"/>
    <w:rsid w:val="004A164A"/>
    <w:rsid w:val="004A2881"/>
    <w:rsid w:val="004A2C6E"/>
    <w:rsid w:val="004A3B9E"/>
    <w:rsid w:val="004A4919"/>
    <w:rsid w:val="004A4D96"/>
    <w:rsid w:val="004A52C1"/>
    <w:rsid w:val="004A590B"/>
    <w:rsid w:val="004A6127"/>
    <w:rsid w:val="004A65F6"/>
    <w:rsid w:val="004A6F84"/>
    <w:rsid w:val="004A71DE"/>
    <w:rsid w:val="004A71E6"/>
    <w:rsid w:val="004B0FCD"/>
    <w:rsid w:val="004B1DF8"/>
    <w:rsid w:val="004B1F37"/>
    <w:rsid w:val="004B2505"/>
    <w:rsid w:val="004B48B2"/>
    <w:rsid w:val="004B4FAA"/>
    <w:rsid w:val="004B581D"/>
    <w:rsid w:val="004B586E"/>
    <w:rsid w:val="004B68EB"/>
    <w:rsid w:val="004B6DCB"/>
    <w:rsid w:val="004B7110"/>
    <w:rsid w:val="004B7295"/>
    <w:rsid w:val="004C0260"/>
    <w:rsid w:val="004C097F"/>
    <w:rsid w:val="004C104E"/>
    <w:rsid w:val="004C17BE"/>
    <w:rsid w:val="004C2E5C"/>
    <w:rsid w:val="004C2E62"/>
    <w:rsid w:val="004C2E94"/>
    <w:rsid w:val="004C4FA2"/>
    <w:rsid w:val="004C58B7"/>
    <w:rsid w:val="004C5A0F"/>
    <w:rsid w:val="004C5F0D"/>
    <w:rsid w:val="004C6AA7"/>
    <w:rsid w:val="004C70C3"/>
    <w:rsid w:val="004C72D5"/>
    <w:rsid w:val="004C7868"/>
    <w:rsid w:val="004D06F7"/>
    <w:rsid w:val="004D10B4"/>
    <w:rsid w:val="004D1311"/>
    <w:rsid w:val="004D155F"/>
    <w:rsid w:val="004D1C3F"/>
    <w:rsid w:val="004D2A6D"/>
    <w:rsid w:val="004D30E6"/>
    <w:rsid w:val="004D3486"/>
    <w:rsid w:val="004D35E5"/>
    <w:rsid w:val="004D3A3A"/>
    <w:rsid w:val="004D4B74"/>
    <w:rsid w:val="004D76CC"/>
    <w:rsid w:val="004D7DE6"/>
    <w:rsid w:val="004E0190"/>
    <w:rsid w:val="004E07E1"/>
    <w:rsid w:val="004E2603"/>
    <w:rsid w:val="004E26A1"/>
    <w:rsid w:val="004E6C8D"/>
    <w:rsid w:val="004E7AC8"/>
    <w:rsid w:val="004E7C52"/>
    <w:rsid w:val="004F1558"/>
    <w:rsid w:val="004F1A5A"/>
    <w:rsid w:val="004F5956"/>
    <w:rsid w:val="004F5963"/>
    <w:rsid w:val="004F6DF6"/>
    <w:rsid w:val="004F71C3"/>
    <w:rsid w:val="004F7318"/>
    <w:rsid w:val="004F7B28"/>
    <w:rsid w:val="00500D62"/>
    <w:rsid w:val="005026A1"/>
    <w:rsid w:val="00502793"/>
    <w:rsid w:val="00502F27"/>
    <w:rsid w:val="00504ABF"/>
    <w:rsid w:val="00505A75"/>
    <w:rsid w:val="00505D61"/>
    <w:rsid w:val="0050607F"/>
    <w:rsid w:val="00507D18"/>
    <w:rsid w:val="00514B54"/>
    <w:rsid w:val="00515141"/>
    <w:rsid w:val="005160D6"/>
    <w:rsid w:val="005167EF"/>
    <w:rsid w:val="0051719E"/>
    <w:rsid w:val="00517666"/>
    <w:rsid w:val="00520C97"/>
    <w:rsid w:val="00520F7E"/>
    <w:rsid w:val="0052232D"/>
    <w:rsid w:val="005225A5"/>
    <w:rsid w:val="00523178"/>
    <w:rsid w:val="00523946"/>
    <w:rsid w:val="00523A16"/>
    <w:rsid w:val="00524197"/>
    <w:rsid w:val="00524365"/>
    <w:rsid w:val="005253B0"/>
    <w:rsid w:val="00525DFC"/>
    <w:rsid w:val="00526BB6"/>
    <w:rsid w:val="00527F76"/>
    <w:rsid w:val="0053084F"/>
    <w:rsid w:val="00531716"/>
    <w:rsid w:val="005317B9"/>
    <w:rsid w:val="00531FDB"/>
    <w:rsid w:val="0053427E"/>
    <w:rsid w:val="00534D06"/>
    <w:rsid w:val="00535A58"/>
    <w:rsid w:val="00535B71"/>
    <w:rsid w:val="005365A8"/>
    <w:rsid w:val="005367D9"/>
    <w:rsid w:val="0053680D"/>
    <w:rsid w:val="00536A50"/>
    <w:rsid w:val="00537512"/>
    <w:rsid w:val="00537929"/>
    <w:rsid w:val="00540218"/>
    <w:rsid w:val="005406DB"/>
    <w:rsid w:val="005410D2"/>
    <w:rsid w:val="00541A3B"/>
    <w:rsid w:val="00541C48"/>
    <w:rsid w:val="005421D1"/>
    <w:rsid w:val="00542753"/>
    <w:rsid w:val="00543A55"/>
    <w:rsid w:val="00543FF8"/>
    <w:rsid w:val="00544F24"/>
    <w:rsid w:val="00545631"/>
    <w:rsid w:val="00546257"/>
    <w:rsid w:val="00546851"/>
    <w:rsid w:val="00546D78"/>
    <w:rsid w:val="005479DB"/>
    <w:rsid w:val="00547B97"/>
    <w:rsid w:val="005507BC"/>
    <w:rsid w:val="005509A2"/>
    <w:rsid w:val="005518A5"/>
    <w:rsid w:val="00551E0B"/>
    <w:rsid w:val="00552267"/>
    <w:rsid w:val="00552498"/>
    <w:rsid w:val="005528EE"/>
    <w:rsid w:val="00552CDF"/>
    <w:rsid w:val="00552DD0"/>
    <w:rsid w:val="00555522"/>
    <w:rsid w:val="00555E7B"/>
    <w:rsid w:val="00556516"/>
    <w:rsid w:val="00556687"/>
    <w:rsid w:val="00556EA2"/>
    <w:rsid w:val="00557797"/>
    <w:rsid w:val="00557903"/>
    <w:rsid w:val="00557A6D"/>
    <w:rsid w:val="00557DA3"/>
    <w:rsid w:val="0056219E"/>
    <w:rsid w:val="00563570"/>
    <w:rsid w:val="005638AF"/>
    <w:rsid w:val="00563A33"/>
    <w:rsid w:val="00563E5E"/>
    <w:rsid w:val="00564146"/>
    <w:rsid w:val="005646BB"/>
    <w:rsid w:val="00564DB8"/>
    <w:rsid w:val="00565125"/>
    <w:rsid w:val="00565545"/>
    <w:rsid w:val="00566AE5"/>
    <w:rsid w:val="00570694"/>
    <w:rsid w:val="00570854"/>
    <w:rsid w:val="00571222"/>
    <w:rsid w:val="00571238"/>
    <w:rsid w:val="0057154B"/>
    <w:rsid w:val="00571F9A"/>
    <w:rsid w:val="0057283F"/>
    <w:rsid w:val="00573AFD"/>
    <w:rsid w:val="00573C6A"/>
    <w:rsid w:val="00573F54"/>
    <w:rsid w:val="0057473C"/>
    <w:rsid w:val="005747C8"/>
    <w:rsid w:val="00574EBC"/>
    <w:rsid w:val="0057516A"/>
    <w:rsid w:val="0057524A"/>
    <w:rsid w:val="00576336"/>
    <w:rsid w:val="00576B59"/>
    <w:rsid w:val="005774DF"/>
    <w:rsid w:val="00577654"/>
    <w:rsid w:val="00577AD9"/>
    <w:rsid w:val="00580808"/>
    <w:rsid w:val="00580D23"/>
    <w:rsid w:val="00581F62"/>
    <w:rsid w:val="00582F2F"/>
    <w:rsid w:val="00583DB6"/>
    <w:rsid w:val="00583ED2"/>
    <w:rsid w:val="005843B3"/>
    <w:rsid w:val="00584418"/>
    <w:rsid w:val="00586EBA"/>
    <w:rsid w:val="00590D39"/>
    <w:rsid w:val="005913E6"/>
    <w:rsid w:val="00591B51"/>
    <w:rsid w:val="0059204F"/>
    <w:rsid w:val="00592759"/>
    <w:rsid w:val="0059353C"/>
    <w:rsid w:val="00593E06"/>
    <w:rsid w:val="00593F34"/>
    <w:rsid w:val="005942CC"/>
    <w:rsid w:val="00595F8E"/>
    <w:rsid w:val="00596199"/>
    <w:rsid w:val="005974A1"/>
    <w:rsid w:val="005977CE"/>
    <w:rsid w:val="0059780E"/>
    <w:rsid w:val="00597E0A"/>
    <w:rsid w:val="00597F70"/>
    <w:rsid w:val="005A058B"/>
    <w:rsid w:val="005A11B8"/>
    <w:rsid w:val="005A29C8"/>
    <w:rsid w:val="005A310B"/>
    <w:rsid w:val="005A4BC2"/>
    <w:rsid w:val="005A5A6B"/>
    <w:rsid w:val="005A5E59"/>
    <w:rsid w:val="005A5E8D"/>
    <w:rsid w:val="005A624C"/>
    <w:rsid w:val="005A6A2A"/>
    <w:rsid w:val="005A6CA9"/>
    <w:rsid w:val="005A70D7"/>
    <w:rsid w:val="005A725F"/>
    <w:rsid w:val="005A73D0"/>
    <w:rsid w:val="005B18C2"/>
    <w:rsid w:val="005B386C"/>
    <w:rsid w:val="005B448A"/>
    <w:rsid w:val="005B44F4"/>
    <w:rsid w:val="005B45DD"/>
    <w:rsid w:val="005B4DA8"/>
    <w:rsid w:val="005B518B"/>
    <w:rsid w:val="005B774F"/>
    <w:rsid w:val="005C038C"/>
    <w:rsid w:val="005C109B"/>
    <w:rsid w:val="005C128D"/>
    <w:rsid w:val="005C14F0"/>
    <w:rsid w:val="005C2D1B"/>
    <w:rsid w:val="005C39A1"/>
    <w:rsid w:val="005C3CAF"/>
    <w:rsid w:val="005C48FC"/>
    <w:rsid w:val="005C6BA6"/>
    <w:rsid w:val="005C72AA"/>
    <w:rsid w:val="005C784F"/>
    <w:rsid w:val="005C7C27"/>
    <w:rsid w:val="005D0C51"/>
    <w:rsid w:val="005D1658"/>
    <w:rsid w:val="005D1E59"/>
    <w:rsid w:val="005D2662"/>
    <w:rsid w:val="005D2B12"/>
    <w:rsid w:val="005D33FE"/>
    <w:rsid w:val="005D4C05"/>
    <w:rsid w:val="005D6601"/>
    <w:rsid w:val="005D7B6A"/>
    <w:rsid w:val="005E0DF0"/>
    <w:rsid w:val="005E1027"/>
    <w:rsid w:val="005E177B"/>
    <w:rsid w:val="005E1C8F"/>
    <w:rsid w:val="005E242F"/>
    <w:rsid w:val="005E2611"/>
    <w:rsid w:val="005E27FA"/>
    <w:rsid w:val="005E2A56"/>
    <w:rsid w:val="005E2ED0"/>
    <w:rsid w:val="005E39B2"/>
    <w:rsid w:val="005E3FD3"/>
    <w:rsid w:val="005E41C0"/>
    <w:rsid w:val="005E586B"/>
    <w:rsid w:val="005E5B0A"/>
    <w:rsid w:val="005F0599"/>
    <w:rsid w:val="005F19C2"/>
    <w:rsid w:val="005F2160"/>
    <w:rsid w:val="005F21E0"/>
    <w:rsid w:val="005F2F48"/>
    <w:rsid w:val="005F359B"/>
    <w:rsid w:val="005F485D"/>
    <w:rsid w:val="005F53AE"/>
    <w:rsid w:val="005F566D"/>
    <w:rsid w:val="005F5A5A"/>
    <w:rsid w:val="005F5B76"/>
    <w:rsid w:val="005F6082"/>
    <w:rsid w:val="005F64AB"/>
    <w:rsid w:val="005F77A2"/>
    <w:rsid w:val="00600725"/>
    <w:rsid w:val="006011DA"/>
    <w:rsid w:val="006012E7"/>
    <w:rsid w:val="00601355"/>
    <w:rsid w:val="006037EC"/>
    <w:rsid w:val="00603DF5"/>
    <w:rsid w:val="006046DC"/>
    <w:rsid w:val="00604716"/>
    <w:rsid w:val="00604AAB"/>
    <w:rsid w:val="00604FF2"/>
    <w:rsid w:val="006068EC"/>
    <w:rsid w:val="00606969"/>
    <w:rsid w:val="00606A84"/>
    <w:rsid w:val="00606B47"/>
    <w:rsid w:val="006074FE"/>
    <w:rsid w:val="00607645"/>
    <w:rsid w:val="006077D3"/>
    <w:rsid w:val="006079A7"/>
    <w:rsid w:val="00607AB9"/>
    <w:rsid w:val="00607ACA"/>
    <w:rsid w:val="006109C3"/>
    <w:rsid w:val="00610AF0"/>
    <w:rsid w:val="00612159"/>
    <w:rsid w:val="0061290B"/>
    <w:rsid w:val="006129F1"/>
    <w:rsid w:val="006132AC"/>
    <w:rsid w:val="006143CE"/>
    <w:rsid w:val="00614956"/>
    <w:rsid w:val="00614BD1"/>
    <w:rsid w:val="00614DF7"/>
    <w:rsid w:val="00614F21"/>
    <w:rsid w:val="006156DF"/>
    <w:rsid w:val="00616D23"/>
    <w:rsid w:val="00620660"/>
    <w:rsid w:val="00620D6E"/>
    <w:rsid w:val="00620F5F"/>
    <w:rsid w:val="00620FB2"/>
    <w:rsid w:val="00620FEE"/>
    <w:rsid w:val="00621621"/>
    <w:rsid w:val="006216BA"/>
    <w:rsid w:val="00621AF3"/>
    <w:rsid w:val="00622A3F"/>
    <w:rsid w:val="00623189"/>
    <w:rsid w:val="006235F8"/>
    <w:rsid w:val="0062427A"/>
    <w:rsid w:val="00626535"/>
    <w:rsid w:val="00626937"/>
    <w:rsid w:val="00626D1B"/>
    <w:rsid w:val="006276EE"/>
    <w:rsid w:val="00630A78"/>
    <w:rsid w:val="00630C4E"/>
    <w:rsid w:val="00630D5A"/>
    <w:rsid w:val="00631015"/>
    <w:rsid w:val="00632182"/>
    <w:rsid w:val="0063269C"/>
    <w:rsid w:val="00632C3E"/>
    <w:rsid w:val="00633C10"/>
    <w:rsid w:val="006344CE"/>
    <w:rsid w:val="006353C7"/>
    <w:rsid w:val="006358EA"/>
    <w:rsid w:val="00635B47"/>
    <w:rsid w:val="00637DF0"/>
    <w:rsid w:val="0064223F"/>
    <w:rsid w:val="00642E5B"/>
    <w:rsid w:val="00643142"/>
    <w:rsid w:val="006436E2"/>
    <w:rsid w:val="00645028"/>
    <w:rsid w:val="00645204"/>
    <w:rsid w:val="0064575A"/>
    <w:rsid w:val="00645CB9"/>
    <w:rsid w:val="00645FFC"/>
    <w:rsid w:val="006469FF"/>
    <w:rsid w:val="0065076D"/>
    <w:rsid w:val="006525EE"/>
    <w:rsid w:val="00652AA7"/>
    <w:rsid w:val="00653414"/>
    <w:rsid w:val="006540B9"/>
    <w:rsid w:val="00654102"/>
    <w:rsid w:val="00654626"/>
    <w:rsid w:val="00656432"/>
    <w:rsid w:val="006573C3"/>
    <w:rsid w:val="00660303"/>
    <w:rsid w:val="0066090B"/>
    <w:rsid w:val="00660AFF"/>
    <w:rsid w:val="00661B38"/>
    <w:rsid w:val="00662793"/>
    <w:rsid w:val="00662AD6"/>
    <w:rsid w:val="00662C54"/>
    <w:rsid w:val="00662F07"/>
    <w:rsid w:val="006638D8"/>
    <w:rsid w:val="00663F5F"/>
    <w:rsid w:val="006645B7"/>
    <w:rsid w:val="0066494B"/>
    <w:rsid w:val="00665B1E"/>
    <w:rsid w:val="00665F4A"/>
    <w:rsid w:val="00666345"/>
    <w:rsid w:val="0066675A"/>
    <w:rsid w:val="00666CB4"/>
    <w:rsid w:val="00667A51"/>
    <w:rsid w:val="006702B8"/>
    <w:rsid w:val="00671248"/>
    <w:rsid w:val="006714DE"/>
    <w:rsid w:val="006715BC"/>
    <w:rsid w:val="0067196F"/>
    <w:rsid w:val="00671A66"/>
    <w:rsid w:val="00671D95"/>
    <w:rsid w:val="00671DCC"/>
    <w:rsid w:val="00672E7E"/>
    <w:rsid w:val="00673797"/>
    <w:rsid w:val="00674ADA"/>
    <w:rsid w:val="00675167"/>
    <w:rsid w:val="00675758"/>
    <w:rsid w:val="006768F6"/>
    <w:rsid w:val="0068084C"/>
    <w:rsid w:val="0068165E"/>
    <w:rsid w:val="00682247"/>
    <w:rsid w:val="0068407B"/>
    <w:rsid w:val="00684820"/>
    <w:rsid w:val="00684836"/>
    <w:rsid w:val="00687374"/>
    <w:rsid w:val="00687E3C"/>
    <w:rsid w:val="0069181B"/>
    <w:rsid w:val="00691CCD"/>
    <w:rsid w:val="00691D8A"/>
    <w:rsid w:val="00693CF8"/>
    <w:rsid w:val="00693E8E"/>
    <w:rsid w:val="00694319"/>
    <w:rsid w:val="00694B1B"/>
    <w:rsid w:val="00696F65"/>
    <w:rsid w:val="006A00D6"/>
    <w:rsid w:val="006A052B"/>
    <w:rsid w:val="006A094F"/>
    <w:rsid w:val="006A0EB4"/>
    <w:rsid w:val="006A1234"/>
    <w:rsid w:val="006A128E"/>
    <w:rsid w:val="006A1A92"/>
    <w:rsid w:val="006A1C2B"/>
    <w:rsid w:val="006A3437"/>
    <w:rsid w:val="006A4197"/>
    <w:rsid w:val="006A5AD8"/>
    <w:rsid w:val="006A5AF7"/>
    <w:rsid w:val="006A5D93"/>
    <w:rsid w:val="006A6AD2"/>
    <w:rsid w:val="006A6B11"/>
    <w:rsid w:val="006A7593"/>
    <w:rsid w:val="006B030A"/>
    <w:rsid w:val="006B0A2E"/>
    <w:rsid w:val="006B188B"/>
    <w:rsid w:val="006B19D6"/>
    <w:rsid w:val="006B1A5B"/>
    <w:rsid w:val="006B2A8A"/>
    <w:rsid w:val="006B30BD"/>
    <w:rsid w:val="006B33C1"/>
    <w:rsid w:val="006B37CE"/>
    <w:rsid w:val="006B44C1"/>
    <w:rsid w:val="006B6A0C"/>
    <w:rsid w:val="006C0266"/>
    <w:rsid w:val="006C14EE"/>
    <w:rsid w:val="006C1A1A"/>
    <w:rsid w:val="006C2938"/>
    <w:rsid w:val="006C2CB7"/>
    <w:rsid w:val="006C5BDD"/>
    <w:rsid w:val="006C7DFE"/>
    <w:rsid w:val="006C7F4E"/>
    <w:rsid w:val="006D0458"/>
    <w:rsid w:val="006D1808"/>
    <w:rsid w:val="006D1B51"/>
    <w:rsid w:val="006D1C28"/>
    <w:rsid w:val="006D1E2D"/>
    <w:rsid w:val="006D29A5"/>
    <w:rsid w:val="006D3FA1"/>
    <w:rsid w:val="006D4AB2"/>
    <w:rsid w:val="006D519D"/>
    <w:rsid w:val="006D6F5D"/>
    <w:rsid w:val="006D7836"/>
    <w:rsid w:val="006D7A29"/>
    <w:rsid w:val="006E0681"/>
    <w:rsid w:val="006E19BC"/>
    <w:rsid w:val="006E1F96"/>
    <w:rsid w:val="006E33DF"/>
    <w:rsid w:val="006E3DE0"/>
    <w:rsid w:val="006E4223"/>
    <w:rsid w:val="006E444C"/>
    <w:rsid w:val="006E4663"/>
    <w:rsid w:val="006E4805"/>
    <w:rsid w:val="006E4F4B"/>
    <w:rsid w:val="006E5C56"/>
    <w:rsid w:val="006E5FFD"/>
    <w:rsid w:val="006E614D"/>
    <w:rsid w:val="006E61BC"/>
    <w:rsid w:val="006E61EF"/>
    <w:rsid w:val="006E66E5"/>
    <w:rsid w:val="006E7CBF"/>
    <w:rsid w:val="006F1952"/>
    <w:rsid w:val="006F1CCD"/>
    <w:rsid w:val="006F23A0"/>
    <w:rsid w:val="006F2A86"/>
    <w:rsid w:val="006F2B54"/>
    <w:rsid w:val="006F3F60"/>
    <w:rsid w:val="006F49FE"/>
    <w:rsid w:val="006F4F01"/>
    <w:rsid w:val="006F6E89"/>
    <w:rsid w:val="006F6F45"/>
    <w:rsid w:val="006F71D5"/>
    <w:rsid w:val="00700076"/>
    <w:rsid w:val="007000C5"/>
    <w:rsid w:val="007005BD"/>
    <w:rsid w:val="0070156B"/>
    <w:rsid w:val="007023CB"/>
    <w:rsid w:val="00703026"/>
    <w:rsid w:val="00703505"/>
    <w:rsid w:val="00705185"/>
    <w:rsid w:val="00706B91"/>
    <w:rsid w:val="00706C5A"/>
    <w:rsid w:val="00707619"/>
    <w:rsid w:val="0071049E"/>
    <w:rsid w:val="00710B47"/>
    <w:rsid w:val="0071107B"/>
    <w:rsid w:val="0071162B"/>
    <w:rsid w:val="00711E20"/>
    <w:rsid w:val="00713D43"/>
    <w:rsid w:val="00713DA2"/>
    <w:rsid w:val="007146F8"/>
    <w:rsid w:val="00714718"/>
    <w:rsid w:val="00715F0D"/>
    <w:rsid w:val="0071703B"/>
    <w:rsid w:val="00717A03"/>
    <w:rsid w:val="0072094D"/>
    <w:rsid w:val="00721CCF"/>
    <w:rsid w:val="00722498"/>
    <w:rsid w:val="00722B79"/>
    <w:rsid w:val="0072312F"/>
    <w:rsid w:val="00723367"/>
    <w:rsid w:val="0072392C"/>
    <w:rsid w:val="00723E9C"/>
    <w:rsid w:val="00724036"/>
    <w:rsid w:val="007241A7"/>
    <w:rsid w:val="00724269"/>
    <w:rsid w:val="007248D3"/>
    <w:rsid w:val="0072510A"/>
    <w:rsid w:val="00725827"/>
    <w:rsid w:val="007268FC"/>
    <w:rsid w:val="00726DF5"/>
    <w:rsid w:val="00726EFE"/>
    <w:rsid w:val="007279E8"/>
    <w:rsid w:val="00727C55"/>
    <w:rsid w:val="00730CA4"/>
    <w:rsid w:val="00731723"/>
    <w:rsid w:val="00731E8F"/>
    <w:rsid w:val="00732089"/>
    <w:rsid w:val="007321AF"/>
    <w:rsid w:val="00733C79"/>
    <w:rsid w:val="00733CF6"/>
    <w:rsid w:val="00734640"/>
    <w:rsid w:val="0073633E"/>
    <w:rsid w:val="0073689B"/>
    <w:rsid w:val="00737338"/>
    <w:rsid w:val="00737744"/>
    <w:rsid w:val="00737B51"/>
    <w:rsid w:val="00740531"/>
    <w:rsid w:val="007406A6"/>
    <w:rsid w:val="00740D4A"/>
    <w:rsid w:val="007427C0"/>
    <w:rsid w:val="0074386C"/>
    <w:rsid w:val="0074406D"/>
    <w:rsid w:val="00744167"/>
    <w:rsid w:val="00744281"/>
    <w:rsid w:val="00744A44"/>
    <w:rsid w:val="00744F6A"/>
    <w:rsid w:val="007461C6"/>
    <w:rsid w:val="00746602"/>
    <w:rsid w:val="00747076"/>
    <w:rsid w:val="007477EE"/>
    <w:rsid w:val="00747C9D"/>
    <w:rsid w:val="007500E5"/>
    <w:rsid w:val="0075076B"/>
    <w:rsid w:val="0075095C"/>
    <w:rsid w:val="007513E0"/>
    <w:rsid w:val="0075157E"/>
    <w:rsid w:val="00751D01"/>
    <w:rsid w:val="00751E1D"/>
    <w:rsid w:val="007537B4"/>
    <w:rsid w:val="00753B2E"/>
    <w:rsid w:val="00753CD5"/>
    <w:rsid w:val="00754B3E"/>
    <w:rsid w:val="007558A5"/>
    <w:rsid w:val="00756184"/>
    <w:rsid w:val="00756C38"/>
    <w:rsid w:val="00757B8D"/>
    <w:rsid w:val="00757F0B"/>
    <w:rsid w:val="00760F3A"/>
    <w:rsid w:val="007611C3"/>
    <w:rsid w:val="007625E3"/>
    <w:rsid w:val="00763D87"/>
    <w:rsid w:val="0076487E"/>
    <w:rsid w:val="0076495D"/>
    <w:rsid w:val="00765D44"/>
    <w:rsid w:val="007660FC"/>
    <w:rsid w:val="00767824"/>
    <w:rsid w:val="007679C7"/>
    <w:rsid w:val="0077036B"/>
    <w:rsid w:val="0077069C"/>
    <w:rsid w:val="00770C91"/>
    <w:rsid w:val="00770D54"/>
    <w:rsid w:val="00771367"/>
    <w:rsid w:val="00771C91"/>
    <w:rsid w:val="007722B4"/>
    <w:rsid w:val="00772C42"/>
    <w:rsid w:val="007747D0"/>
    <w:rsid w:val="00774846"/>
    <w:rsid w:val="0077496D"/>
    <w:rsid w:val="007757C7"/>
    <w:rsid w:val="0077767A"/>
    <w:rsid w:val="00777FC6"/>
    <w:rsid w:val="007803D1"/>
    <w:rsid w:val="007809D6"/>
    <w:rsid w:val="00780EF8"/>
    <w:rsid w:val="00781006"/>
    <w:rsid w:val="00783FC6"/>
    <w:rsid w:val="00784F60"/>
    <w:rsid w:val="00787785"/>
    <w:rsid w:val="00787C22"/>
    <w:rsid w:val="007900B2"/>
    <w:rsid w:val="00790B6B"/>
    <w:rsid w:val="00790E53"/>
    <w:rsid w:val="00793D81"/>
    <w:rsid w:val="0079510B"/>
    <w:rsid w:val="007963AB"/>
    <w:rsid w:val="00796653"/>
    <w:rsid w:val="00796934"/>
    <w:rsid w:val="00796963"/>
    <w:rsid w:val="007A0AE5"/>
    <w:rsid w:val="007A0DEC"/>
    <w:rsid w:val="007A18F0"/>
    <w:rsid w:val="007A24AE"/>
    <w:rsid w:val="007A340E"/>
    <w:rsid w:val="007A4644"/>
    <w:rsid w:val="007A4E3E"/>
    <w:rsid w:val="007A5242"/>
    <w:rsid w:val="007A5984"/>
    <w:rsid w:val="007A5D77"/>
    <w:rsid w:val="007A6536"/>
    <w:rsid w:val="007A6553"/>
    <w:rsid w:val="007A756B"/>
    <w:rsid w:val="007A7EED"/>
    <w:rsid w:val="007B05FA"/>
    <w:rsid w:val="007B08BF"/>
    <w:rsid w:val="007B20DB"/>
    <w:rsid w:val="007B2308"/>
    <w:rsid w:val="007B2B74"/>
    <w:rsid w:val="007B4306"/>
    <w:rsid w:val="007B4410"/>
    <w:rsid w:val="007B4423"/>
    <w:rsid w:val="007B47EA"/>
    <w:rsid w:val="007B49D0"/>
    <w:rsid w:val="007B7CEB"/>
    <w:rsid w:val="007C021E"/>
    <w:rsid w:val="007C16B9"/>
    <w:rsid w:val="007C2364"/>
    <w:rsid w:val="007C2DE6"/>
    <w:rsid w:val="007C30CB"/>
    <w:rsid w:val="007C454A"/>
    <w:rsid w:val="007C4991"/>
    <w:rsid w:val="007C596B"/>
    <w:rsid w:val="007C60BC"/>
    <w:rsid w:val="007C68C2"/>
    <w:rsid w:val="007C70FF"/>
    <w:rsid w:val="007C72BE"/>
    <w:rsid w:val="007D0B75"/>
    <w:rsid w:val="007D197F"/>
    <w:rsid w:val="007D214B"/>
    <w:rsid w:val="007D278E"/>
    <w:rsid w:val="007D2A47"/>
    <w:rsid w:val="007D3213"/>
    <w:rsid w:val="007D32AB"/>
    <w:rsid w:val="007D4B58"/>
    <w:rsid w:val="007D547F"/>
    <w:rsid w:val="007D6A80"/>
    <w:rsid w:val="007D79B0"/>
    <w:rsid w:val="007E0300"/>
    <w:rsid w:val="007E0AF1"/>
    <w:rsid w:val="007E0E42"/>
    <w:rsid w:val="007E11E3"/>
    <w:rsid w:val="007E147D"/>
    <w:rsid w:val="007E2137"/>
    <w:rsid w:val="007E36DE"/>
    <w:rsid w:val="007E3C4C"/>
    <w:rsid w:val="007E4B75"/>
    <w:rsid w:val="007E5B54"/>
    <w:rsid w:val="007E6982"/>
    <w:rsid w:val="007F02F9"/>
    <w:rsid w:val="007F0531"/>
    <w:rsid w:val="007F07BE"/>
    <w:rsid w:val="007F0CC4"/>
    <w:rsid w:val="007F125F"/>
    <w:rsid w:val="007F15FA"/>
    <w:rsid w:val="007F2122"/>
    <w:rsid w:val="007F26C8"/>
    <w:rsid w:val="007F2A72"/>
    <w:rsid w:val="007F3B58"/>
    <w:rsid w:val="007F4D50"/>
    <w:rsid w:val="007F51DB"/>
    <w:rsid w:val="007F524D"/>
    <w:rsid w:val="007F5343"/>
    <w:rsid w:val="007F5557"/>
    <w:rsid w:val="007F57DE"/>
    <w:rsid w:val="007F5A95"/>
    <w:rsid w:val="007F5B2A"/>
    <w:rsid w:val="007F5F23"/>
    <w:rsid w:val="007F6F9B"/>
    <w:rsid w:val="007F7F27"/>
    <w:rsid w:val="00800A73"/>
    <w:rsid w:val="008021C0"/>
    <w:rsid w:val="008023CC"/>
    <w:rsid w:val="008027DD"/>
    <w:rsid w:val="00803320"/>
    <w:rsid w:val="00803760"/>
    <w:rsid w:val="00804B0F"/>
    <w:rsid w:val="00804D71"/>
    <w:rsid w:val="00804EBB"/>
    <w:rsid w:val="008050D2"/>
    <w:rsid w:val="00806D0C"/>
    <w:rsid w:val="00806F2A"/>
    <w:rsid w:val="00810D1D"/>
    <w:rsid w:val="008118F5"/>
    <w:rsid w:val="00812277"/>
    <w:rsid w:val="00812385"/>
    <w:rsid w:val="00812955"/>
    <w:rsid w:val="00812EBB"/>
    <w:rsid w:val="008131F0"/>
    <w:rsid w:val="008133BE"/>
    <w:rsid w:val="008138C8"/>
    <w:rsid w:val="00813B80"/>
    <w:rsid w:val="008143E0"/>
    <w:rsid w:val="00814687"/>
    <w:rsid w:val="008158CC"/>
    <w:rsid w:val="00815938"/>
    <w:rsid w:val="00817641"/>
    <w:rsid w:val="00817C41"/>
    <w:rsid w:val="0082069A"/>
    <w:rsid w:val="00820888"/>
    <w:rsid w:val="00820ADB"/>
    <w:rsid w:val="00820D64"/>
    <w:rsid w:val="008210D2"/>
    <w:rsid w:val="008221E1"/>
    <w:rsid w:val="00823235"/>
    <w:rsid w:val="00823CC4"/>
    <w:rsid w:val="008245DC"/>
    <w:rsid w:val="00824D8D"/>
    <w:rsid w:val="0082575D"/>
    <w:rsid w:val="0082643F"/>
    <w:rsid w:val="008273EE"/>
    <w:rsid w:val="00827882"/>
    <w:rsid w:val="00827ABF"/>
    <w:rsid w:val="00827ED5"/>
    <w:rsid w:val="00830578"/>
    <w:rsid w:val="008317E7"/>
    <w:rsid w:val="00831A90"/>
    <w:rsid w:val="00831C28"/>
    <w:rsid w:val="00832583"/>
    <w:rsid w:val="008325D8"/>
    <w:rsid w:val="008337F5"/>
    <w:rsid w:val="0083536B"/>
    <w:rsid w:val="00835640"/>
    <w:rsid w:val="008365E1"/>
    <w:rsid w:val="00836B49"/>
    <w:rsid w:val="00836FD1"/>
    <w:rsid w:val="00837099"/>
    <w:rsid w:val="008371A4"/>
    <w:rsid w:val="00837BD0"/>
    <w:rsid w:val="008409C3"/>
    <w:rsid w:val="00840BAA"/>
    <w:rsid w:val="00841B62"/>
    <w:rsid w:val="00841FE9"/>
    <w:rsid w:val="00843725"/>
    <w:rsid w:val="00843BF2"/>
    <w:rsid w:val="00843C17"/>
    <w:rsid w:val="00843CA3"/>
    <w:rsid w:val="00843F61"/>
    <w:rsid w:val="00845C3D"/>
    <w:rsid w:val="00846F92"/>
    <w:rsid w:val="008505BF"/>
    <w:rsid w:val="00850D73"/>
    <w:rsid w:val="00852513"/>
    <w:rsid w:val="00852D68"/>
    <w:rsid w:val="0085315E"/>
    <w:rsid w:val="008533C1"/>
    <w:rsid w:val="008538E4"/>
    <w:rsid w:val="00854FCD"/>
    <w:rsid w:val="00855BEB"/>
    <w:rsid w:val="00855CD2"/>
    <w:rsid w:val="00856304"/>
    <w:rsid w:val="008568B5"/>
    <w:rsid w:val="008573F0"/>
    <w:rsid w:val="00857508"/>
    <w:rsid w:val="0085797C"/>
    <w:rsid w:val="008650A7"/>
    <w:rsid w:val="0086542C"/>
    <w:rsid w:val="0086703E"/>
    <w:rsid w:val="00867505"/>
    <w:rsid w:val="0086754B"/>
    <w:rsid w:val="008678F1"/>
    <w:rsid w:val="00867A59"/>
    <w:rsid w:val="008703B7"/>
    <w:rsid w:val="00870552"/>
    <w:rsid w:val="008706EF"/>
    <w:rsid w:val="008711B7"/>
    <w:rsid w:val="0087180C"/>
    <w:rsid w:val="0087242A"/>
    <w:rsid w:val="0087284B"/>
    <w:rsid w:val="008735E7"/>
    <w:rsid w:val="008742C3"/>
    <w:rsid w:val="00874C90"/>
    <w:rsid w:val="008777E5"/>
    <w:rsid w:val="00877995"/>
    <w:rsid w:val="008803CE"/>
    <w:rsid w:val="00880AAE"/>
    <w:rsid w:val="00880B15"/>
    <w:rsid w:val="00881229"/>
    <w:rsid w:val="00882D5B"/>
    <w:rsid w:val="00883BB4"/>
    <w:rsid w:val="00883BC1"/>
    <w:rsid w:val="008843CE"/>
    <w:rsid w:val="00884599"/>
    <w:rsid w:val="008851A5"/>
    <w:rsid w:val="00885228"/>
    <w:rsid w:val="00886253"/>
    <w:rsid w:val="008865D6"/>
    <w:rsid w:val="00886C59"/>
    <w:rsid w:val="0088776F"/>
    <w:rsid w:val="008905D8"/>
    <w:rsid w:val="00890684"/>
    <w:rsid w:val="00891057"/>
    <w:rsid w:val="00891452"/>
    <w:rsid w:val="008927F3"/>
    <w:rsid w:val="0089390A"/>
    <w:rsid w:val="00893EBA"/>
    <w:rsid w:val="00893FCE"/>
    <w:rsid w:val="00893FF2"/>
    <w:rsid w:val="008940A3"/>
    <w:rsid w:val="008944C5"/>
    <w:rsid w:val="0089604B"/>
    <w:rsid w:val="008966C6"/>
    <w:rsid w:val="00896A1C"/>
    <w:rsid w:val="0089711D"/>
    <w:rsid w:val="008A0633"/>
    <w:rsid w:val="008A2010"/>
    <w:rsid w:val="008A2955"/>
    <w:rsid w:val="008A3C7F"/>
    <w:rsid w:val="008A41D0"/>
    <w:rsid w:val="008A569B"/>
    <w:rsid w:val="008A5A39"/>
    <w:rsid w:val="008A6329"/>
    <w:rsid w:val="008A7082"/>
    <w:rsid w:val="008A718B"/>
    <w:rsid w:val="008A75C5"/>
    <w:rsid w:val="008B04B0"/>
    <w:rsid w:val="008B193E"/>
    <w:rsid w:val="008B25CE"/>
    <w:rsid w:val="008B2665"/>
    <w:rsid w:val="008B32B1"/>
    <w:rsid w:val="008B34C6"/>
    <w:rsid w:val="008B3C08"/>
    <w:rsid w:val="008B4634"/>
    <w:rsid w:val="008B54C1"/>
    <w:rsid w:val="008B5B9B"/>
    <w:rsid w:val="008B5D0B"/>
    <w:rsid w:val="008B634C"/>
    <w:rsid w:val="008B6B4D"/>
    <w:rsid w:val="008C1478"/>
    <w:rsid w:val="008C1C95"/>
    <w:rsid w:val="008C1CAC"/>
    <w:rsid w:val="008C2FFF"/>
    <w:rsid w:val="008C5D1D"/>
    <w:rsid w:val="008C6543"/>
    <w:rsid w:val="008C6D33"/>
    <w:rsid w:val="008C70A4"/>
    <w:rsid w:val="008C7F78"/>
    <w:rsid w:val="008D059A"/>
    <w:rsid w:val="008D12B0"/>
    <w:rsid w:val="008D1B4D"/>
    <w:rsid w:val="008D1BD0"/>
    <w:rsid w:val="008D22ED"/>
    <w:rsid w:val="008D31D2"/>
    <w:rsid w:val="008D383C"/>
    <w:rsid w:val="008D385C"/>
    <w:rsid w:val="008D3E97"/>
    <w:rsid w:val="008D40D3"/>
    <w:rsid w:val="008D48B9"/>
    <w:rsid w:val="008D509B"/>
    <w:rsid w:val="008D5144"/>
    <w:rsid w:val="008D57D2"/>
    <w:rsid w:val="008D5C84"/>
    <w:rsid w:val="008D5EAC"/>
    <w:rsid w:val="008D5F14"/>
    <w:rsid w:val="008D71C3"/>
    <w:rsid w:val="008D7735"/>
    <w:rsid w:val="008D7916"/>
    <w:rsid w:val="008E0593"/>
    <w:rsid w:val="008E0B38"/>
    <w:rsid w:val="008E0F40"/>
    <w:rsid w:val="008E1646"/>
    <w:rsid w:val="008E1773"/>
    <w:rsid w:val="008E1B58"/>
    <w:rsid w:val="008E2078"/>
    <w:rsid w:val="008E3885"/>
    <w:rsid w:val="008E4809"/>
    <w:rsid w:val="008E4CDF"/>
    <w:rsid w:val="008E5850"/>
    <w:rsid w:val="008E6D1A"/>
    <w:rsid w:val="008E7A2D"/>
    <w:rsid w:val="008E7C66"/>
    <w:rsid w:val="008F0780"/>
    <w:rsid w:val="008F20D7"/>
    <w:rsid w:val="008F26B7"/>
    <w:rsid w:val="008F3362"/>
    <w:rsid w:val="008F3524"/>
    <w:rsid w:val="008F5E53"/>
    <w:rsid w:val="008F636A"/>
    <w:rsid w:val="008F639E"/>
    <w:rsid w:val="008F63CF"/>
    <w:rsid w:val="008F660A"/>
    <w:rsid w:val="00901229"/>
    <w:rsid w:val="00901338"/>
    <w:rsid w:val="00901953"/>
    <w:rsid w:val="0090207B"/>
    <w:rsid w:val="0090246C"/>
    <w:rsid w:val="00902AB5"/>
    <w:rsid w:val="00905D18"/>
    <w:rsid w:val="00907607"/>
    <w:rsid w:val="00910921"/>
    <w:rsid w:val="00910D49"/>
    <w:rsid w:val="0091182F"/>
    <w:rsid w:val="00911DE1"/>
    <w:rsid w:val="00912038"/>
    <w:rsid w:val="009120CD"/>
    <w:rsid w:val="009120D9"/>
    <w:rsid w:val="00912FE0"/>
    <w:rsid w:val="00913E57"/>
    <w:rsid w:val="0091470D"/>
    <w:rsid w:val="009147B3"/>
    <w:rsid w:val="00914E24"/>
    <w:rsid w:val="009152BB"/>
    <w:rsid w:val="009154A3"/>
    <w:rsid w:val="00915E2C"/>
    <w:rsid w:val="00916625"/>
    <w:rsid w:val="009175A7"/>
    <w:rsid w:val="0091761D"/>
    <w:rsid w:val="009208D1"/>
    <w:rsid w:val="00921692"/>
    <w:rsid w:val="00921FCA"/>
    <w:rsid w:val="00922E9B"/>
    <w:rsid w:val="00922F60"/>
    <w:rsid w:val="0092362C"/>
    <w:rsid w:val="00923B11"/>
    <w:rsid w:val="009241F2"/>
    <w:rsid w:val="00924A2A"/>
    <w:rsid w:val="00924DFD"/>
    <w:rsid w:val="009252BF"/>
    <w:rsid w:val="0092646E"/>
    <w:rsid w:val="0092667E"/>
    <w:rsid w:val="009272A3"/>
    <w:rsid w:val="0092790B"/>
    <w:rsid w:val="009302AD"/>
    <w:rsid w:val="00930A9B"/>
    <w:rsid w:val="00932088"/>
    <w:rsid w:val="009328ED"/>
    <w:rsid w:val="00932F1D"/>
    <w:rsid w:val="00933E3C"/>
    <w:rsid w:val="00933FD2"/>
    <w:rsid w:val="00934623"/>
    <w:rsid w:val="00935B51"/>
    <w:rsid w:val="00937476"/>
    <w:rsid w:val="009374BD"/>
    <w:rsid w:val="00937584"/>
    <w:rsid w:val="0093785E"/>
    <w:rsid w:val="00940342"/>
    <w:rsid w:val="0094086C"/>
    <w:rsid w:val="0094090B"/>
    <w:rsid w:val="00941376"/>
    <w:rsid w:val="00941792"/>
    <w:rsid w:val="0094260C"/>
    <w:rsid w:val="00942BC3"/>
    <w:rsid w:val="00942EC3"/>
    <w:rsid w:val="00942F32"/>
    <w:rsid w:val="00944429"/>
    <w:rsid w:val="009445D4"/>
    <w:rsid w:val="009449F7"/>
    <w:rsid w:val="00944F13"/>
    <w:rsid w:val="00945CC8"/>
    <w:rsid w:val="00946D41"/>
    <w:rsid w:val="00947153"/>
    <w:rsid w:val="00947976"/>
    <w:rsid w:val="0095000E"/>
    <w:rsid w:val="009509C5"/>
    <w:rsid w:val="00950D27"/>
    <w:rsid w:val="009511B9"/>
    <w:rsid w:val="00952BE0"/>
    <w:rsid w:val="00952D4D"/>
    <w:rsid w:val="00952F00"/>
    <w:rsid w:val="00952F88"/>
    <w:rsid w:val="00953D63"/>
    <w:rsid w:val="0095480A"/>
    <w:rsid w:val="009552CB"/>
    <w:rsid w:val="00955F67"/>
    <w:rsid w:val="00956B94"/>
    <w:rsid w:val="00956D25"/>
    <w:rsid w:val="009576AF"/>
    <w:rsid w:val="0095793D"/>
    <w:rsid w:val="00957E6F"/>
    <w:rsid w:val="00960977"/>
    <w:rsid w:val="0096103A"/>
    <w:rsid w:val="009611F5"/>
    <w:rsid w:val="00961865"/>
    <w:rsid w:val="00961B63"/>
    <w:rsid w:val="00961EF9"/>
    <w:rsid w:val="00961F83"/>
    <w:rsid w:val="00962B0B"/>
    <w:rsid w:val="00963BD5"/>
    <w:rsid w:val="009651B2"/>
    <w:rsid w:val="00965803"/>
    <w:rsid w:val="00965B6F"/>
    <w:rsid w:val="00967716"/>
    <w:rsid w:val="00967742"/>
    <w:rsid w:val="00967D55"/>
    <w:rsid w:val="00970D92"/>
    <w:rsid w:val="00971967"/>
    <w:rsid w:val="00971DA2"/>
    <w:rsid w:val="009735D8"/>
    <w:rsid w:val="00973987"/>
    <w:rsid w:val="00974708"/>
    <w:rsid w:val="00975751"/>
    <w:rsid w:val="00976184"/>
    <w:rsid w:val="009777DA"/>
    <w:rsid w:val="0098035A"/>
    <w:rsid w:val="00982F4D"/>
    <w:rsid w:val="0098361D"/>
    <w:rsid w:val="00983F67"/>
    <w:rsid w:val="00984060"/>
    <w:rsid w:val="00984DAF"/>
    <w:rsid w:val="0098518F"/>
    <w:rsid w:val="009851CD"/>
    <w:rsid w:val="0098580E"/>
    <w:rsid w:val="0098647D"/>
    <w:rsid w:val="00986A9C"/>
    <w:rsid w:val="009875A2"/>
    <w:rsid w:val="00987F0C"/>
    <w:rsid w:val="009920D2"/>
    <w:rsid w:val="0099294D"/>
    <w:rsid w:val="009933C0"/>
    <w:rsid w:val="0099581A"/>
    <w:rsid w:val="0099644B"/>
    <w:rsid w:val="00996D13"/>
    <w:rsid w:val="00996E1F"/>
    <w:rsid w:val="00997815"/>
    <w:rsid w:val="00997C0D"/>
    <w:rsid w:val="009A014B"/>
    <w:rsid w:val="009A054D"/>
    <w:rsid w:val="009A178A"/>
    <w:rsid w:val="009A1B63"/>
    <w:rsid w:val="009A24A5"/>
    <w:rsid w:val="009A326A"/>
    <w:rsid w:val="009A3813"/>
    <w:rsid w:val="009A44C6"/>
    <w:rsid w:val="009A4C1B"/>
    <w:rsid w:val="009A547D"/>
    <w:rsid w:val="009A61A8"/>
    <w:rsid w:val="009A6305"/>
    <w:rsid w:val="009A70BC"/>
    <w:rsid w:val="009A71AA"/>
    <w:rsid w:val="009A7365"/>
    <w:rsid w:val="009A7815"/>
    <w:rsid w:val="009A7E2C"/>
    <w:rsid w:val="009B1AD0"/>
    <w:rsid w:val="009B2637"/>
    <w:rsid w:val="009B2A75"/>
    <w:rsid w:val="009B3B96"/>
    <w:rsid w:val="009B46C9"/>
    <w:rsid w:val="009B4866"/>
    <w:rsid w:val="009B4E1D"/>
    <w:rsid w:val="009B6470"/>
    <w:rsid w:val="009B676B"/>
    <w:rsid w:val="009B6BAB"/>
    <w:rsid w:val="009B727B"/>
    <w:rsid w:val="009B735C"/>
    <w:rsid w:val="009C033F"/>
    <w:rsid w:val="009C283D"/>
    <w:rsid w:val="009C340F"/>
    <w:rsid w:val="009C3B0E"/>
    <w:rsid w:val="009C4179"/>
    <w:rsid w:val="009C69D2"/>
    <w:rsid w:val="009C6F5F"/>
    <w:rsid w:val="009C7445"/>
    <w:rsid w:val="009C75FA"/>
    <w:rsid w:val="009C766C"/>
    <w:rsid w:val="009D04F1"/>
    <w:rsid w:val="009D062E"/>
    <w:rsid w:val="009D09A7"/>
    <w:rsid w:val="009D1097"/>
    <w:rsid w:val="009D1E92"/>
    <w:rsid w:val="009D241A"/>
    <w:rsid w:val="009D2BCA"/>
    <w:rsid w:val="009D31BA"/>
    <w:rsid w:val="009D332E"/>
    <w:rsid w:val="009D3DD7"/>
    <w:rsid w:val="009D4EF1"/>
    <w:rsid w:val="009D4F4E"/>
    <w:rsid w:val="009D56AD"/>
    <w:rsid w:val="009D59C9"/>
    <w:rsid w:val="009D5B02"/>
    <w:rsid w:val="009D65BB"/>
    <w:rsid w:val="009D66D8"/>
    <w:rsid w:val="009D6DF0"/>
    <w:rsid w:val="009D7DAE"/>
    <w:rsid w:val="009E13CB"/>
    <w:rsid w:val="009E1473"/>
    <w:rsid w:val="009E19E0"/>
    <w:rsid w:val="009E22DF"/>
    <w:rsid w:val="009E4F16"/>
    <w:rsid w:val="009E5257"/>
    <w:rsid w:val="009E576C"/>
    <w:rsid w:val="009E5C13"/>
    <w:rsid w:val="009E6971"/>
    <w:rsid w:val="009F0203"/>
    <w:rsid w:val="009F102D"/>
    <w:rsid w:val="009F2023"/>
    <w:rsid w:val="009F4214"/>
    <w:rsid w:val="009F486C"/>
    <w:rsid w:val="009F4A22"/>
    <w:rsid w:val="009F4FDC"/>
    <w:rsid w:val="009F51B1"/>
    <w:rsid w:val="009F5510"/>
    <w:rsid w:val="009F676A"/>
    <w:rsid w:val="009F769C"/>
    <w:rsid w:val="009F7A0E"/>
    <w:rsid w:val="00A000C3"/>
    <w:rsid w:val="00A005FE"/>
    <w:rsid w:val="00A01163"/>
    <w:rsid w:val="00A01555"/>
    <w:rsid w:val="00A022E8"/>
    <w:rsid w:val="00A0231F"/>
    <w:rsid w:val="00A03752"/>
    <w:rsid w:val="00A03BC6"/>
    <w:rsid w:val="00A046AC"/>
    <w:rsid w:val="00A04DA7"/>
    <w:rsid w:val="00A0798B"/>
    <w:rsid w:val="00A10040"/>
    <w:rsid w:val="00A11240"/>
    <w:rsid w:val="00A11324"/>
    <w:rsid w:val="00A1307D"/>
    <w:rsid w:val="00A139F6"/>
    <w:rsid w:val="00A1670A"/>
    <w:rsid w:val="00A16B65"/>
    <w:rsid w:val="00A16BD1"/>
    <w:rsid w:val="00A16F2A"/>
    <w:rsid w:val="00A16FE8"/>
    <w:rsid w:val="00A1759B"/>
    <w:rsid w:val="00A17600"/>
    <w:rsid w:val="00A21BB5"/>
    <w:rsid w:val="00A21F1B"/>
    <w:rsid w:val="00A22274"/>
    <w:rsid w:val="00A22459"/>
    <w:rsid w:val="00A22818"/>
    <w:rsid w:val="00A238BB"/>
    <w:rsid w:val="00A23D47"/>
    <w:rsid w:val="00A24DA5"/>
    <w:rsid w:val="00A258D8"/>
    <w:rsid w:val="00A26C74"/>
    <w:rsid w:val="00A27238"/>
    <w:rsid w:val="00A27CB9"/>
    <w:rsid w:val="00A27EB1"/>
    <w:rsid w:val="00A30218"/>
    <w:rsid w:val="00A302C2"/>
    <w:rsid w:val="00A304D8"/>
    <w:rsid w:val="00A3115E"/>
    <w:rsid w:val="00A32360"/>
    <w:rsid w:val="00A32396"/>
    <w:rsid w:val="00A32BA1"/>
    <w:rsid w:val="00A33577"/>
    <w:rsid w:val="00A335F0"/>
    <w:rsid w:val="00A33CF1"/>
    <w:rsid w:val="00A3424B"/>
    <w:rsid w:val="00A34402"/>
    <w:rsid w:val="00A374A5"/>
    <w:rsid w:val="00A40689"/>
    <w:rsid w:val="00A40752"/>
    <w:rsid w:val="00A41666"/>
    <w:rsid w:val="00A41BD5"/>
    <w:rsid w:val="00A42E61"/>
    <w:rsid w:val="00A4303A"/>
    <w:rsid w:val="00A43652"/>
    <w:rsid w:val="00A436E7"/>
    <w:rsid w:val="00A43B46"/>
    <w:rsid w:val="00A474F1"/>
    <w:rsid w:val="00A50F4A"/>
    <w:rsid w:val="00A51CDA"/>
    <w:rsid w:val="00A5330A"/>
    <w:rsid w:val="00A5369C"/>
    <w:rsid w:val="00A54DDC"/>
    <w:rsid w:val="00A551CD"/>
    <w:rsid w:val="00A5603B"/>
    <w:rsid w:val="00A567E9"/>
    <w:rsid w:val="00A576D8"/>
    <w:rsid w:val="00A57F33"/>
    <w:rsid w:val="00A600ED"/>
    <w:rsid w:val="00A60F15"/>
    <w:rsid w:val="00A61F6D"/>
    <w:rsid w:val="00A62FBC"/>
    <w:rsid w:val="00A63408"/>
    <w:rsid w:val="00A646FD"/>
    <w:rsid w:val="00A648C3"/>
    <w:rsid w:val="00A650FA"/>
    <w:rsid w:val="00A65481"/>
    <w:rsid w:val="00A65E77"/>
    <w:rsid w:val="00A6676E"/>
    <w:rsid w:val="00A6683B"/>
    <w:rsid w:val="00A66C99"/>
    <w:rsid w:val="00A679B4"/>
    <w:rsid w:val="00A67DDC"/>
    <w:rsid w:val="00A71694"/>
    <w:rsid w:val="00A71874"/>
    <w:rsid w:val="00A723A5"/>
    <w:rsid w:val="00A73401"/>
    <w:rsid w:val="00A7550D"/>
    <w:rsid w:val="00A757CA"/>
    <w:rsid w:val="00A7638D"/>
    <w:rsid w:val="00A7658F"/>
    <w:rsid w:val="00A7720C"/>
    <w:rsid w:val="00A80346"/>
    <w:rsid w:val="00A806ED"/>
    <w:rsid w:val="00A80770"/>
    <w:rsid w:val="00A80836"/>
    <w:rsid w:val="00A81763"/>
    <w:rsid w:val="00A81F2D"/>
    <w:rsid w:val="00A8248B"/>
    <w:rsid w:val="00A82AFE"/>
    <w:rsid w:val="00A82CB7"/>
    <w:rsid w:val="00A83D20"/>
    <w:rsid w:val="00A845E6"/>
    <w:rsid w:val="00A84E8D"/>
    <w:rsid w:val="00A852EA"/>
    <w:rsid w:val="00A85C0B"/>
    <w:rsid w:val="00A8667A"/>
    <w:rsid w:val="00A867AF"/>
    <w:rsid w:val="00A86B9A"/>
    <w:rsid w:val="00A9055C"/>
    <w:rsid w:val="00A9094D"/>
    <w:rsid w:val="00A90B05"/>
    <w:rsid w:val="00A91719"/>
    <w:rsid w:val="00A918D8"/>
    <w:rsid w:val="00A92690"/>
    <w:rsid w:val="00A9413D"/>
    <w:rsid w:val="00A95100"/>
    <w:rsid w:val="00A95203"/>
    <w:rsid w:val="00A9543D"/>
    <w:rsid w:val="00A95732"/>
    <w:rsid w:val="00A95D1A"/>
    <w:rsid w:val="00A95D4B"/>
    <w:rsid w:val="00A96DE3"/>
    <w:rsid w:val="00A96FD9"/>
    <w:rsid w:val="00A9704A"/>
    <w:rsid w:val="00AA0712"/>
    <w:rsid w:val="00AA09A0"/>
    <w:rsid w:val="00AA16DE"/>
    <w:rsid w:val="00AA1FAB"/>
    <w:rsid w:val="00AA2B97"/>
    <w:rsid w:val="00AA4921"/>
    <w:rsid w:val="00AB0020"/>
    <w:rsid w:val="00AB093F"/>
    <w:rsid w:val="00AB24D3"/>
    <w:rsid w:val="00AB3013"/>
    <w:rsid w:val="00AB3812"/>
    <w:rsid w:val="00AB3D96"/>
    <w:rsid w:val="00AB4266"/>
    <w:rsid w:val="00AB42C5"/>
    <w:rsid w:val="00AB45FE"/>
    <w:rsid w:val="00AB51CF"/>
    <w:rsid w:val="00AB5704"/>
    <w:rsid w:val="00AB57B3"/>
    <w:rsid w:val="00AB61A4"/>
    <w:rsid w:val="00AB7D45"/>
    <w:rsid w:val="00AC02A8"/>
    <w:rsid w:val="00AC0BD4"/>
    <w:rsid w:val="00AC1C9E"/>
    <w:rsid w:val="00AC1F4A"/>
    <w:rsid w:val="00AC235D"/>
    <w:rsid w:val="00AC308F"/>
    <w:rsid w:val="00AC373A"/>
    <w:rsid w:val="00AC4BBD"/>
    <w:rsid w:val="00AC521D"/>
    <w:rsid w:val="00AC5BA4"/>
    <w:rsid w:val="00AC7774"/>
    <w:rsid w:val="00AD0B54"/>
    <w:rsid w:val="00AD1704"/>
    <w:rsid w:val="00AD4271"/>
    <w:rsid w:val="00AD468F"/>
    <w:rsid w:val="00AD47B4"/>
    <w:rsid w:val="00AD47EE"/>
    <w:rsid w:val="00AD5800"/>
    <w:rsid w:val="00AD5F6B"/>
    <w:rsid w:val="00AD67A0"/>
    <w:rsid w:val="00AD68A5"/>
    <w:rsid w:val="00AD773E"/>
    <w:rsid w:val="00AD78EE"/>
    <w:rsid w:val="00AE0DB3"/>
    <w:rsid w:val="00AE1496"/>
    <w:rsid w:val="00AE2ED9"/>
    <w:rsid w:val="00AE4000"/>
    <w:rsid w:val="00AE419E"/>
    <w:rsid w:val="00AE57E4"/>
    <w:rsid w:val="00AE58B6"/>
    <w:rsid w:val="00AE6163"/>
    <w:rsid w:val="00AE764D"/>
    <w:rsid w:val="00AF1497"/>
    <w:rsid w:val="00AF322D"/>
    <w:rsid w:val="00AF49ED"/>
    <w:rsid w:val="00AF4DDF"/>
    <w:rsid w:val="00AF54F6"/>
    <w:rsid w:val="00AF5811"/>
    <w:rsid w:val="00AF5D59"/>
    <w:rsid w:val="00AF61F0"/>
    <w:rsid w:val="00B0026D"/>
    <w:rsid w:val="00B00781"/>
    <w:rsid w:val="00B00B33"/>
    <w:rsid w:val="00B01059"/>
    <w:rsid w:val="00B01191"/>
    <w:rsid w:val="00B01DE9"/>
    <w:rsid w:val="00B0203A"/>
    <w:rsid w:val="00B02F43"/>
    <w:rsid w:val="00B02F95"/>
    <w:rsid w:val="00B03385"/>
    <w:rsid w:val="00B03E1E"/>
    <w:rsid w:val="00B040D9"/>
    <w:rsid w:val="00B04D2F"/>
    <w:rsid w:val="00B06223"/>
    <w:rsid w:val="00B06952"/>
    <w:rsid w:val="00B078B0"/>
    <w:rsid w:val="00B079E0"/>
    <w:rsid w:val="00B07C29"/>
    <w:rsid w:val="00B11DE3"/>
    <w:rsid w:val="00B12335"/>
    <w:rsid w:val="00B13A21"/>
    <w:rsid w:val="00B13F6F"/>
    <w:rsid w:val="00B149E7"/>
    <w:rsid w:val="00B149FB"/>
    <w:rsid w:val="00B14A3C"/>
    <w:rsid w:val="00B153FB"/>
    <w:rsid w:val="00B15CBB"/>
    <w:rsid w:val="00B22124"/>
    <w:rsid w:val="00B22596"/>
    <w:rsid w:val="00B226E5"/>
    <w:rsid w:val="00B227B5"/>
    <w:rsid w:val="00B22FA6"/>
    <w:rsid w:val="00B2397A"/>
    <w:rsid w:val="00B23AED"/>
    <w:rsid w:val="00B24075"/>
    <w:rsid w:val="00B246C7"/>
    <w:rsid w:val="00B24B7C"/>
    <w:rsid w:val="00B24F8F"/>
    <w:rsid w:val="00B2605A"/>
    <w:rsid w:val="00B26859"/>
    <w:rsid w:val="00B26904"/>
    <w:rsid w:val="00B27A6C"/>
    <w:rsid w:val="00B27DDB"/>
    <w:rsid w:val="00B304A4"/>
    <w:rsid w:val="00B307CC"/>
    <w:rsid w:val="00B3089F"/>
    <w:rsid w:val="00B30911"/>
    <w:rsid w:val="00B310AD"/>
    <w:rsid w:val="00B314C8"/>
    <w:rsid w:val="00B3226B"/>
    <w:rsid w:val="00B3246C"/>
    <w:rsid w:val="00B32B94"/>
    <w:rsid w:val="00B339E6"/>
    <w:rsid w:val="00B34539"/>
    <w:rsid w:val="00B34DFA"/>
    <w:rsid w:val="00B3511C"/>
    <w:rsid w:val="00B35451"/>
    <w:rsid w:val="00B357C9"/>
    <w:rsid w:val="00B35995"/>
    <w:rsid w:val="00B35B3A"/>
    <w:rsid w:val="00B35DF7"/>
    <w:rsid w:val="00B365B3"/>
    <w:rsid w:val="00B36822"/>
    <w:rsid w:val="00B37405"/>
    <w:rsid w:val="00B41124"/>
    <w:rsid w:val="00B41AA6"/>
    <w:rsid w:val="00B41DDA"/>
    <w:rsid w:val="00B42316"/>
    <w:rsid w:val="00B42A03"/>
    <w:rsid w:val="00B44070"/>
    <w:rsid w:val="00B441B3"/>
    <w:rsid w:val="00B4449D"/>
    <w:rsid w:val="00B45B7F"/>
    <w:rsid w:val="00B46E97"/>
    <w:rsid w:val="00B47A8C"/>
    <w:rsid w:val="00B51081"/>
    <w:rsid w:val="00B511ED"/>
    <w:rsid w:val="00B5263F"/>
    <w:rsid w:val="00B53FA7"/>
    <w:rsid w:val="00B54267"/>
    <w:rsid w:val="00B547D8"/>
    <w:rsid w:val="00B549A9"/>
    <w:rsid w:val="00B55C68"/>
    <w:rsid w:val="00B55E4D"/>
    <w:rsid w:val="00B55E9F"/>
    <w:rsid w:val="00B563EA"/>
    <w:rsid w:val="00B578EB"/>
    <w:rsid w:val="00B6069D"/>
    <w:rsid w:val="00B61054"/>
    <w:rsid w:val="00B61271"/>
    <w:rsid w:val="00B61E2F"/>
    <w:rsid w:val="00B639F0"/>
    <w:rsid w:val="00B63C79"/>
    <w:rsid w:val="00B63EE6"/>
    <w:rsid w:val="00B67062"/>
    <w:rsid w:val="00B675B3"/>
    <w:rsid w:val="00B679CC"/>
    <w:rsid w:val="00B707E8"/>
    <w:rsid w:val="00B70E5F"/>
    <w:rsid w:val="00B71ED2"/>
    <w:rsid w:val="00B72A24"/>
    <w:rsid w:val="00B741C9"/>
    <w:rsid w:val="00B74EBD"/>
    <w:rsid w:val="00B75659"/>
    <w:rsid w:val="00B75AE9"/>
    <w:rsid w:val="00B775CC"/>
    <w:rsid w:val="00B80919"/>
    <w:rsid w:val="00B81197"/>
    <w:rsid w:val="00B812F1"/>
    <w:rsid w:val="00B819FE"/>
    <w:rsid w:val="00B82737"/>
    <w:rsid w:val="00B83DDA"/>
    <w:rsid w:val="00B845B4"/>
    <w:rsid w:val="00B8492F"/>
    <w:rsid w:val="00B85D82"/>
    <w:rsid w:val="00B865AC"/>
    <w:rsid w:val="00B8794E"/>
    <w:rsid w:val="00B87FB8"/>
    <w:rsid w:val="00B90D87"/>
    <w:rsid w:val="00B91004"/>
    <w:rsid w:val="00B910BE"/>
    <w:rsid w:val="00B91A45"/>
    <w:rsid w:val="00B92999"/>
    <w:rsid w:val="00B94E98"/>
    <w:rsid w:val="00B956A8"/>
    <w:rsid w:val="00B96FB6"/>
    <w:rsid w:val="00B977EF"/>
    <w:rsid w:val="00BA0327"/>
    <w:rsid w:val="00BA11D2"/>
    <w:rsid w:val="00BA1A5B"/>
    <w:rsid w:val="00BA1A8E"/>
    <w:rsid w:val="00BA2FBB"/>
    <w:rsid w:val="00BA41F0"/>
    <w:rsid w:val="00BA486B"/>
    <w:rsid w:val="00BA495D"/>
    <w:rsid w:val="00BA5084"/>
    <w:rsid w:val="00BA5246"/>
    <w:rsid w:val="00BA5462"/>
    <w:rsid w:val="00BA6DA8"/>
    <w:rsid w:val="00BA6FEA"/>
    <w:rsid w:val="00BB21E5"/>
    <w:rsid w:val="00BB2658"/>
    <w:rsid w:val="00BB2BAF"/>
    <w:rsid w:val="00BB2C38"/>
    <w:rsid w:val="00BB3945"/>
    <w:rsid w:val="00BB3986"/>
    <w:rsid w:val="00BB3ADC"/>
    <w:rsid w:val="00BB3F95"/>
    <w:rsid w:val="00BB48D8"/>
    <w:rsid w:val="00BB4DE8"/>
    <w:rsid w:val="00BB5871"/>
    <w:rsid w:val="00BB5DCF"/>
    <w:rsid w:val="00BB775C"/>
    <w:rsid w:val="00BB7FC0"/>
    <w:rsid w:val="00BC00E9"/>
    <w:rsid w:val="00BC0550"/>
    <w:rsid w:val="00BC114B"/>
    <w:rsid w:val="00BC123A"/>
    <w:rsid w:val="00BC1D68"/>
    <w:rsid w:val="00BC20D8"/>
    <w:rsid w:val="00BC2FCE"/>
    <w:rsid w:val="00BC314D"/>
    <w:rsid w:val="00BC3B3A"/>
    <w:rsid w:val="00BC4098"/>
    <w:rsid w:val="00BC4736"/>
    <w:rsid w:val="00BC4D84"/>
    <w:rsid w:val="00BC517B"/>
    <w:rsid w:val="00BC5795"/>
    <w:rsid w:val="00BC585F"/>
    <w:rsid w:val="00BC5ED1"/>
    <w:rsid w:val="00BC6352"/>
    <w:rsid w:val="00BC66D2"/>
    <w:rsid w:val="00BC6F82"/>
    <w:rsid w:val="00BC718D"/>
    <w:rsid w:val="00BD0C50"/>
    <w:rsid w:val="00BD11F2"/>
    <w:rsid w:val="00BD1FE7"/>
    <w:rsid w:val="00BD2131"/>
    <w:rsid w:val="00BD3009"/>
    <w:rsid w:val="00BD4E7D"/>
    <w:rsid w:val="00BD527E"/>
    <w:rsid w:val="00BD541D"/>
    <w:rsid w:val="00BD68EA"/>
    <w:rsid w:val="00BD69F3"/>
    <w:rsid w:val="00BD6ACB"/>
    <w:rsid w:val="00BD77AD"/>
    <w:rsid w:val="00BE10C8"/>
    <w:rsid w:val="00BE148D"/>
    <w:rsid w:val="00BE3A90"/>
    <w:rsid w:val="00BE4ADD"/>
    <w:rsid w:val="00BE51A4"/>
    <w:rsid w:val="00BE631E"/>
    <w:rsid w:val="00BE6C7B"/>
    <w:rsid w:val="00BE74B4"/>
    <w:rsid w:val="00BE74DD"/>
    <w:rsid w:val="00BE75AC"/>
    <w:rsid w:val="00BE79AA"/>
    <w:rsid w:val="00BF0B8F"/>
    <w:rsid w:val="00BF0DAE"/>
    <w:rsid w:val="00BF22C6"/>
    <w:rsid w:val="00BF23DA"/>
    <w:rsid w:val="00BF251C"/>
    <w:rsid w:val="00BF3254"/>
    <w:rsid w:val="00BF47E7"/>
    <w:rsid w:val="00BF4A3B"/>
    <w:rsid w:val="00BF55F1"/>
    <w:rsid w:val="00BF5C85"/>
    <w:rsid w:val="00BF5E2C"/>
    <w:rsid w:val="00BF6D87"/>
    <w:rsid w:val="00BF72E7"/>
    <w:rsid w:val="00BF7B11"/>
    <w:rsid w:val="00C00AF5"/>
    <w:rsid w:val="00C00C14"/>
    <w:rsid w:val="00C010C8"/>
    <w:rsid w:val="00C0260E"/>
    <w:rsid w:val="00C02E06"/>
    <w:rsid w:val="00C03301"/>
    <w:rsid w:val="00C0333A"/>
    <w:rsid w:val="00C0348F"/>
    <w:rsid w:val="00C034A4"/>
    <w:rsid w:val="00C03ABA"/>
    <w:rsid w:val="00C03C3F"/>
    <w:rsid w:val="00C041AA"/>
    <w:rsid w:val="00C04562"/>
    <w:rsid w:val="00C04699"/>
    <w:rsid w:val="00C07429"/>
    <w:rsid w:val="00C11286"/>
    <w:rsid w:val="00C112C3"/>
    <w:rsid w:val="00C112DE"/>
    <w:rsid w:val="00C11A42"/>
    <w:rsid w:val="00C141E7"/>
    <w:rsid w:val="00C1420F"/>
    <w:rsid w:val="00C162B2"/>
    <w:rsid w:val="00C16C45"/>
    <w:rsid w:val="00C17631"/>
    <w:rsid w:val="00C17C04"/>
    <w:rsid w:val="00C20664"/>
    <w:rsid w:val="00C23233"/>
    <w:rsid w:val="00C24315"/>
    <w:rsid w:val="00C243BB"/>
    <w:rsid w:val="00C24F24"/>
    <w:rsid w:val="00C252EB"/>
    <w:rsid w:val="00C25428"/>
    <w:rsid w:val="00C25BAA"/>
    <w:rsid w:val="00C26BCF"/>
    <w:rsid w:val="00C3026D"/>
    <w:rsid w:val="00C30525"/>
    <w:rsid w:val="00C31319"/>
    <w:rsid w:val="00C31484"/>
    <w:rsid w:val="00C31569"/>
    <w:rsid w:val="00C323DC"/>
    <w:rsid w:val="00C330CB"/>
    <w:rsid w:val="00C33669"/>
    <w:rsid w:val="00C35B09"/>
    <w:rsid w:val="00C35F69"/>
    <w:rsid w:val="00C3680D"/>
    <w:rsid w:val="00C36DBE"/>
    <w:rsid w:val="00C37B62"/>
    <w:rsid w:val="00C410B7"/>
    <w:rsid w:val="00C4174C"/>
    <w:rsid w:val="00C41CD9"/>
    <w:rsid w:val="00C41F25"/>
    <w:rsid w:val="00C4560F"/>
    <w:rsid w:val="00C467C6"/>
    <w:rsid w:val="00C475C2"/>
    <w:rsid w:val="00C5078C"/>
    <w:rsid w:val="00C51099"/>
    <w:rsid w:val="00C5111A"/>
    <w:rsid w:val="00C52A5E"/>
    <w:rsid w:val="00C52D0C"/>
    <w:rsid w:val="00C53E3A"/>
    <w:rsid w:val="00C53E9E"/>
    <w:rsid w:val="00C546F7"/>
    <w:rsid w:val="00C56624"/>
    <w:rsid w:val="00C56BD6"/>
    <w:rsid w:val="00C56E3B"/>
    <w:rsid w:val="00C61488"/>
    <w:rsid w:val="00C62C86"/>
    <w:rsid w:val="00C63E56"/>
    <w:rsid w:val="00C64B9C"/>
    <w:rsid w:val="00C64D22"/>
    <w:rsid w:val="00C64D91"/>
    <w:rsid w:val="00C6509A"/>
    <w:rsid w:val="00C654A3"/>
    <w:rsid w:val="00C67576"/>
    <w:rsid w:val="00C67CCC"/>
    <w:rsid w:val="00C70064"/>
    <w:rsid w:val="00C70F5B"/>
    <w:rsid w:val="00C71205"/>
    <w:rsid w:val="00C71815"/>
    <w:rsid w:val="00C718B0"/>
    <w:rsid w:val="00C71C11"/>
    <w:rsid w:val="00C71F40"/>
    <w:rsid w:val="00C72146"/>
    <w:rsid w:val="00C729AE"/>
    <w:rsid w:val="00C72E3D"/>
    <w:rsid w:val="00C73032"/>
    <w:rsid w:val="00C73BC2"/>
    <w:rsid w:val="00C73C8B"/>
    <w:rsid w:val="00C759AE"/>
    <w:rsid w:val="00C75E16"/>
    <w:rsid w:val="00C76607"/>
    <w:rsid w:val="00C7748D"/>
    <w:rsid w:val="00C80524"/>
    <w:rsid w:val="00C8090C"/>
    <w:rsid w:val="00C80978"/>
    <w:rsid w:val="00C80C5B"/>
    <w:rsid w:val="00C8155C"/>
    <w:rsid w:val="00C81E70"/>
    <w:rsid w:val="00C820B1"/>
    <w:rsid w:val="00C821B0"/>
    <w:rsid w:val="00C82569"/>
    <w:rsid w:val="00C82DB8"/>
    <w:rsid w:val="00C84492"/>
    <w:rsid w:val="00C846F3"/>
    <w:rsid w:val="00C84A06"/>
    <w:rsid w:val="00C84ECB"/>
    <w:rsid w:val="00C85C76"/>
    <w:rsid w:val="00C85E12"/>
    <w:rsid w:val="00C871FB"/>
    <w:rsid w:val="00C872B0"/>
    <w:rsid w:val="00C87986"/>
    <w:rsid w:val="00C90BA7"/>
    <w:rsid w:val="00C914CF"/>
    <w:rsid w:val="00C939A5"/>
    <w:rsid w:val="00C93F4F"/>
    <w:rsid w:val="00C952D7"/>
    <w:rsid w:val="00C95A8E"/>
    <w:rsid w:val="00C95E68"/>
    <w:rsid w:val="00C9626C"/>
    <w:rsid w:val="00C9652F"/>
    <w:rsid w:val="00CA0E07"/>
    <w:rsid w:val="00CA1819"/>
    <w:rsid w:val="00CA1FBB"/>
    <w:rsid w:val="00CA3175"/>
    <w:rsid w:val="00CA31D2"/>
    <w:rsid w:val="00CA3AD6"/>
    <w:rsid w:val="00CA3B3A"/>
    <w:rsid w:val="00CA3D6D"/>
    <w:rsid w:val="00CA50E9"/>
    <w:rsid w:val="00CA5189"/>
    <w:rsid w:val="00CA5B81"/>
    <w:rsid w:val="00CA6390"/>
    <w:rsid w:val="00CA6A01"/>
    <w:rsid w:val="00CA744D"/>
    <w:rsid w:val="00CB3C44"/>
    <w:rsid w:val="00CB3CE2"/>
    <w:rsid w:val="00CB42FC"/>
    <w:rsid w:val="00CB454F"/>
    <w:rsid w:val="00CB563C"/>
    <w:rsid w:val="00CB5750"/>
    <w:rsid w:val="00CB5FA8"/>
    <w:rsid w:val="00CB70F7"/>
    <w:rsid w:val="00CB7D13"/>
    <w:rsid w:val="00CC0390"/>
    <w:rsid w:val="00CC0949"/>
    <w:rsid w:val="00CC0ABD"/>
    <w:rsid w:val="00CC0ACD"/>
    <w:rsid w:val="00CC1648"/>
    <w:rsid w:val="00CC1E1F"/>
    <w:rsid w:val="00CC1F89"/>
    <w:rsid w:val="00CC3187"/>
    <w:rsid w:val="00CC5541"/>
    <w:rsid w:val="00CC5C0E"/>
    <w:rsid w:val="00CC7C59"/>
    <w:rsid w:val="00CD0401"/>
    <w:rsid w:val="00CD0A79"/>
    <w:rsid w:val="00CD0AE3"/>
    <w:rsid w:val="00CD0EC0"/>
    <w:rsid w:val="00CD1D25"/>
    <w:rsid w:val="00CD2C9C"/>
    <w:rsid w:val="00CD2D4C"/>
    <w:rsid w:val="00CD42A0"/>
    <w:rsid w:val="00CD451F"/>
    <w:rsid w:val="00CD583B"/>
    <w:rsid w:val="00CD6214"/>
    <w:rsid w:val="00CD76B3"/>
    <w:rsid w:val="00CD77B4"/>
    <w:rsid w:val="00CE0E1E"/>
    <w:rsid w:val="00CE13AA"/>
    <w:rsid w:val="00CE154E"/>
    <w:rsid w:val="00CE24CF"/>
    <w:rsid w:val="00CE25CC"/>
    <w:rsid w:val="00CE50A3"/>
    <w:rsid w:val="00CE5DF0"/>
    <w:rsid w:val="00CE7A0E"/>
    <w:rsid w:val="00CF00A3"/>
    <w:rsid w:val="00CF0518"/>
    <w:rsid w:val="00CF0C7A"/>
    <w:rsid w:val="00CF185D"/>
    <w:rsid w:val="00CF37FE"/>
    <w:rsid w:val="00CF3BAF"/>
    <w:rsid w:val="00CF4173"/>
    <w:rsid w:val="00CF46D6"/>
    <w:rsid w:val="00CF4800"/>
    <w:rsid w:val="00CF48F0"/>
    <w:rsid w:val="00CF5115"/>
    <w:rsid w:val="00CF55F2"/>
    <w:rsid w:val="00CF63ED"/>
    <w:rsid w:val="00CF6B45"/>
    <w:rsid w:val="00D009A4"/>
    <w:rsid w:val="00D00BA9"/>
    <w:rsid w:val="00D01536"/>
    <w:rsid w:val="00D02527"/>
    <w:rsid w:val="00D0393F"/>
    <w:rsid w:val="00D0640A"/>
    <w:rsid w:val="00D0713A"/>
    <w:rsid w:val="00D0759C"/>
    <w:rsid w:val="00D0778A"/>
    <w:rsid w:val="00D10AA9"/>
    <w:rsid w:val="00D10B1F"/>
    <w:rsid w:val="00D11FB9"/>
    <w:rsid w:val="00D12459"/>
    <w:rsid w:val="00D1248C"/>
    <w:rsid w:val="00D13CC7"/>
    <w:rsid w:val="00D13E1E"/>
    <w:rsid w:val="00D146AE"/>
    <w:rsid w:val="00D14D72"/>
    <w:rsid w:val="00D15153"/>
    <w:rsid w:val="00D170A2"/>
    <w:rsid w:val="00D20CCB"/>
    <w:rsid w:val="00D23FEF"/>
    <w:rsid w:val="00D2556E"/>
    <w:rsid w:val="00D259DB"/>
    <w:rsid w:val="00D266DC"/>
    <w:rsid w:val="00D26A70"/>
    <w:rsid w:val="00D26C4D"/>
    <w:rsid w:val="00D26E0E"/>
    <w:rsid w:val="00D2776E"/>
    <w:rsid w:val="00D27A5C"/>
    <w:rsid w:val="00D27AFA"/>
    <w:rsid w:val="00D304DD"/>
    <w:rsid w:val="00D30A8D"/>
    <w:rsid w:val="00D30E9A"/>
    <w:rsid w:val="00D312CE"/>
    <w:rsid w:val="00D3142A"/>
    <w:rsid w:val="00D31B06"/>
    <w:rsid w:val="00D32943"/>
    <w:rsid w:val="00D33C9C"/>
    <w:rsid w:val="00D354F4"/>
    <w:rsid w:val="00D357D7"/>
    <w:rsid w:val="00D3638F"/>
    <w:rsid w:val="00D37795"/>
    <w:rsid w:val="00D37E14"/>
    <w:rsid w:val="00D409A2"/>
    <w:rsid w:val="00D40DAA"/>
    <w:rsid w:val="00D40FE7"/>
    <w:rsid w:val="00D41577"/>
    <w:rsid w:val="00D417F8"/>
    <w:rsid w:val="00D419AC"/>
    <w:rsid w:val="00D4234F"/>
    <w:rsid w:val="00D423BB"/>
    <w:rsid w:val="00D42D64"/>
    <w:rsid w:val="00D43BA8"/>
    <w:rsid w:val="00D4526B"/>
    <w:rsid w:val="00D47CF9"/>
    <w:rsid w:val="00D5033E"/>
    <w:rsid w:val="00D5138F"/>
    <w:rsid w:val="00D51B2D"/>
    <w:rsid w:val="00D5363B"/>
    <w:rsid w:val="00D54175"/>
    <w:rsid w:val="00D54A9F"/>
    <w:rsid w:val="00D569AA"/>
    <w:rsid w:val="00D57046"/>
    <w:rsid w:val="00D573B1"/>
    <w:rsid w:val="00D579B8"/>
    <w:rsid w:val="00D57ABC"/>
    <w:rsid w:val="00D57C88"/>
    <w:rsid w:val="00D57E20"/>
    <w:rsid w:val="00D61016"/>
    <w:rsid w:val="00D61795"/>
    <w:rsid w:val="00D618DA"/>
    <w:rsid w:val="00D61A98"/>
    <w:rsid w:val="00D62222"/>
    <w:rsid w:val="00D626DF"/>
    <w:rsid w:val="00D63A12"/>
    <w:rsid w:val="00D64DA3"/>
    <w:rsid w:val="00D64DB3"/>
    <w:rsid w:val="00D64DC3"/>
    <w:rsid w:val="00D66E11"/>
    <w:rsid w:val="00D6721B"/>
    <w:rsid w:val="00D67CB1"/>
    <w:rsid w:val="00D7084B"/>
    <w:rsid w:val="00D712DC"/>
    <w:rsid w:val="00D7141B"/>
    <w:rsid w:val="00D72A41"/>
    <w:rsid w:val="00D72D43"/>
    <w:rsid w:val="00D73150"/>
    <w:rsid w:val="00D732D1"/>
    <w:rsid w:val="00D7344B"/>
    <w:rsid w:val="00D73572"/>
    <w:rsid w:val="00D73615"/>
    <w:rsid w:val="00D74559"/>
    <w:rsid w:val="00D765C6"/>
    <w:rsid w:val="00D76D66"/>
    <w:rsid w:val="00D80EBF"/>
    <w:rsid w:val="00D81077"/>
    <w:rsid w:val="00D8136E"/>
    <w:rsid w:val="00D82381"/>
    <w:rsid w:val="00D83A88"/>
    <w:rsid w:val="00D8430D"/>
    <w:rsid w:val="00D84970"/>
    <w:rsid w:val="00D868CF"/>
    <w:rsid w:val="00D869C4"/>
    <w:rsid w:val="00D8708D"/>
    <w:rsid w:val="00D87789"/>
    <w:rsid w:val="00D87D42"/>
    <w:rsid w:val="00D87F23"/>
    <w:rsid w:val="00D90080"/>
    <w:rsid w:val="00D902FD"/>
    <w:rsid w:val="00D9140B"/>
    <w:rsid w:val="00D91671"/>
    <w:rsid w:val="00D91AB6"/>
    <w:rsid w:val="00D91C5B"/>
    <w:rsid w:val="00D9237B"/>
    <w:rsid w:val="00D92780"/>
    <w:rsid w:val="00D92E4B"/>
    <w:rsid w:val="00D92E8D"/>
    <w:rsid w:val="00D93245"/>
    <w:rsid w:val="00D938CA"/>
    <w:rsid w:val="00D94B28"/>
    <w:rsid w:val="00D95013"/>
    <w:rsid w:val="00D95E53"/>
    <w:rsid w:val="00D979A8"/>
    <w:rsid w:val="00DA0DDF"/>
    <w:rsid w:val="00DA1817"/>
    <w:rsid w:val="00DA195B"/>
    <w:rsid w:val="00DA205E"/>
    <w:rsid w:val="00DA302F"/>
    <w:rsid w:val="00DA312A"/>
    <w:rsid w:val="00DA33FA"/>
    <w:rsid w:val="00DA3DCA"/>
    <w:rsid w:val="00DA4622"/>
    <w:rsid w:val="00DA46BA"/>
    <w:rsid w:val="00DA4808"/>
    <w:rsid w:val="00DA4C68"/>
    <w:rsid w:val="00DA57D2"/>
    <w:rsid w:val="00DA5F25"/>
    <w:rsid w:val="00DA6B0B"/>
    <w:rsid w:val="00DA6CDF"/>
    <w:rsid w:val="00DA7E23"/>
    <w:rsid w:val="00DB043D"/>
    <w:rsid w:val="00DB0704"/>
    <w:rsid w:val="00DB2CE2"/>
    <w:rsid w:val="00DB3339"/>
    <w:rsid w:val="00DB358D"/>
    <w:rsid w:val="00DB3BC1"/>
    <w:rsid w:val="00DB3D61"/>
    <w:rsid w:val="00DB3E10"/>
    <w:rsid w:val="00DB44DB"/>
    <w:rsid w:val="00DB4503"/>
    <w:rsid w:val="00DB466D"/>
    <w:rsid w:val="00DB4B5D"/>
    <w:rsid w:val="00DB4F87"/>
    <w:rsid w:val="00DB5188"/>
    <w:rsid w:val="00DB55E7"/>
    <w:rsid w:val="00DB5AAA"/>
    <w:rsid w:val="00DB5DD7"/>
    <w:rsid w:val="00DB7875"/>
    <w:rsid w:val="00DB79B7"/>
    <w:rsid w:val="00DB79BB"/>
    <w:rsid w:val="00DB7E44"/>
    <w:rsid w:val="00DC11E4"/>
    <w:rsid w:val="00DC1360"/>
    <w:rsid w:val="00DC1429"/>
    <w:rsid w:val="00DC142A"/>
    <w:rsid w:val="00DC294B"/>
    <w:rsid w:val="00DC2D47"/>
    <w:rsid w:val="00DC2E86"/>
    <w:rsid w:val="00DC3AD5"/>
    <w:rsid w:val="00DC3BDB"/>
    <w:rsid w:val="00DC3EAB"/>
    <w:rsid w:val="00DC491D"/>
    <w:rsid w:val="00DC4AEC"/>
    <w:rsid w:val="00DC6240"/>
    <w:rsid w:val="00DC6C77"/>
    <w:rsid w:val="00DC6E76"/>
    <w:rsid w:val="00DC704F"/>
    <w:rsid w:val="00DC7166"/>
    <w:rsid w:val="00DD0238"/>
    <w:rsid w:val="00DD11F3"/>
    <w:rsid w:val="00DD172F"/>
    <w:rsid w:val="00DD2890"/>
    <w:rsid w:val="00DD2D9F"/>
    <w:rsid w:val="00DD30EA"/>
    <w:rsid w:val="00DD46BD"/>
    <w:rsid w:val="00DD56C5"/>
    <w:rsid w:val="00DD59F5"/>
    <w:rsid w:val="00DD5A10"/>
    <w:rsid w:val="00DD5D48"/>
    <w:rsid w:val="00DD61ED"/>
    <w:rsid w:val="00DD651F"/>
    <w:rsid w:val="00DD6FED"/>
    <w:rsid w:val="00DD70C4"/>
    <w:rsid w:val="00DD7169"/>
    <w:rsid w:val="00DD71B1"/>
    <w:rsid w:val="00DD7366"/>
    <w:rsid w:val="00DD73D6"/>
    <w:rsid w:val="00DD762A"/>
    <w:rsid w:val="00DE0C60"/>
    <w:rsid w:val="00DE0F40"/>
    <w:rsid w:val="00DE146A"/>
    <w:rsid w:val="00DE2E05"/>
    <w:rsid w:val="00DE3BE8"/>
    <w:rsid w:val="00DE48F9"/>
    <w:rsid w:val="00DE4D80"/>
    <w:rsid w:val="00DE5869"/>
    <w:rsid w:val="00DE5ED1"/>
    <w:rsid w:val="00DE5F4C"/>
    <w:rsid w:val="00DE67A6"/>
    <w:rsid w:val="00DE67FF"/>
    <w:rsid w:val="00DE77A8"/>
    <w:rsid w:val="00DF002C"/>
    <w:rsid w:val="00DF08B4"/>
    <w:rsid w:val="00DF0C31"/>
    <w:rsid w:val="00DF11BB"/>
    <w:rsid w:val="00DF123B"/>
    <w:rsid w:val="00DF1980"/>
    <w:rsid w:val="00DF1DD8"/>
    <w:rsid w:val="00DF2598"/>
    <w:rsid w:val="00DF3C37"/>
    <w:rsid w:val="00DF46A4"/>
    <w:rsid w:val="00DF48CF"/>
    <w:rsid w:val="00DF51E4"/>
    <w:rsid w:val="00DF54B7"/>
    <w:rsid w:val="00DF582B"/>
    <w:rsid w:val="00DF65C9"/>
    <w:rsid w:val="00DF69BF"/>
    <w:rsid w:val="00DF7522"/>
    <w:rsid w:val="00E0058A"/>
    <w:rsid w:val="00E0085C"/>
    <w:rsid w:val="00E00FD0"/>
    <w:rsid w:val="00E016D1"/>
    <w:rsid w:val="00E01828"/>
    <w:rsid w:val="00E02F17"/>
    <w:rsid w:val="00E03750"/>
    <w:rsid w:val="00E042A8"/>
    <w:rsid w:val="00E04A54"/>
    <w:rsid w:val="00E0579E"/>
    <w:rsid w:val="00E065F7"/>
    <w:rsid w:val="00E068A7"/>
    <w:rsid w:val="00E0694F"/>
    <w:rsid w:val="00E06F39"/>
    <w:rsid w:val="00E10AF2"/>
    <w:rsid w:val="00E10B16"/>
    <w:rsid w:val="00E11344"/>
    <w:rsid w:val="00E12814"/>
    <w:rsid w:val="00E12D31"/>
    <w:rsid w:val="00E1401F"/>
    <w:rsid w:val="00E143A6"/>
    <w:rsid w:val="00E17184"/>
    <w:rsid w:val="00E1799F"/>
    <w:rsid w:val="00E17FBA"/>
    <w:rsid w:val="00E20215"/>
    <w:rsid w:val="00E20448"/>
    <w:rsid w:val="00E209C5"/>
    <w:rsid w:val="00E20C61"/>
    <w:rsid w:val="00E20C78"/>
    <w:rsid w:val="00E20E1A"/>
    <w:rsid w:val="00E213BB"/>
    <w:rsid w:val="00E214A1"/>
    <w:rsid w:val="00E21519"/>
    <w:rsid w:val="00E22AA0"/>
    <w:rsid w:val="00E230A4"/>
    <w:rsid w:val="00E23ADE"/>
    <w:rsid w:val="00E24952"/>
    <w:rsid w:val="00E24F24"/>
    <w:rsid w:val="00E250D6"/>
    <w:rsid w:val="00E26429"/>
    <w:rsid w:val="00E271A9"/>
    <w:rsid w:val="00E278AC"/>
    <w:rsid w:val="00E300F4"/>
    <w:rsid w:val="00E307C5"/>
    <w:rsid w:val="00E30EF5"/>
    <w:rsid w:val="00E30F85"/>
    <w:rsid w:val="00E31FC0"/>
    <w:rsid w:val="00E3236A"/>
    <w:rsid w:val="00E327E4"/>
    <w:rsid w:val="00E34C29"/>
    <w:rsid w:val="00E35261"/>
    <w:rsid w:val="00E3539B"/>
    <w:rsid w:val="00E3570F"/>
    <w:rsid w:val="00E35E5A"/>
    <w:rsid w:val="00E40147"/>
    <w:rsid w:val="00E40695"/>
    <w:rsid w:val="00E41C99"/>
    <w:rsid w:val="00E42224"/>
    <w:rsid w:val="00E42957"/>
    <w:rsid w:val="00E42AFD"/>
    <w:rsid w:val="00E43CBB"/>
    <w:rsid w:val="00E43E07"/>
    <w:rsid w:val="00E4559F"/>
    <w:rsid w:val="00E45F38"/>
    <w:rsid w:val="00E47976"/>
    <w:rsid w:val="00E503BA"/>
    <w:rsid w:val="00E5089E"/>
    <w:rsid w:val="00E50990"/>
    <w:rsid w:val="00E50B42"/>
    <w:rsid w:val="00E52CE5"/>
    <w:rsid w:val="00E544C2"/>
    <w:rsid w:val="00E55B0D"/>
    <w:rsid w:val="00E55BA7"/>
    <w:rsid w:val="00E55E96"/>
    <w:rsid w:val="00E564ED"/>
    <w:rsid w:val="00E565AA"/>
    <w:rsid w:val="00E56BE3"/>
    <w:rsid w:val="00E61AE5"/>
    <w:rsid w:val="00E62139"/>
    <w:rsid w:val="00E6290B"/>
    <w:rsid w:val="00E630D7"/>
    <w:rsid w:val="00E6320C"/>
    <w:rsid w:val="00E636D1"/>
    <w:rsid w:val="00E637B6"/>
    <w:rsid w:val="00E656FF"/>
    <w:rsid w:val="00E65E88"/>
    <w:rsid w:val="00E66164"/>
    <w:rsid w:val="00E66D77"/>
    <w:rsid w:val="00E67252"/>
    <w:rsid w:val="00E673F0"/>
    <w:rsid w:val="00E67D06"/>
    <w:rsid w:val="00E67D68"/>
    <w:rsid w:val="00E7058B"/>
    <w:rsid w:val="00E70AC8"/>
    <w:rsid w:val="00E70CB9"/>
    <w:rsid w:val="00E71FCC"/>
    <w:rsid w:val="00E726D2"/>
    <w:rsid w:val="00E741CC"/>
    <w:rsid w:val="00E74E6F"/>
    <w:rsid w:val="00E7576F"/>
    <w:rsid w:val="00E75CE2"/>
    <w:rsid w:val="00E75EE4"/>
    <w:rsid w:val="00E75FE5"/>
    <w:rsid w:val="00E76C07"/>
    <w:rsid w:val="00E77A44"/>
    <w:rsid w:val="00E81784"/>
    <w:rsid w:val="00E8204E"/>
    <w:rsid w:val="00E82517"/>
    <w:rsid w:val="00E82A08"/>
    <w:rsid w:val="00E83301"/>
    <w:rsid w:val="00E83B7E"/>
    <w:rsid w:val="00E84A40"/>
    <w:rsid w:val="00E84B73"/>
    <w:rsid w:val="00E8500B"/>
    <w:rsid w:val="00E8584B"/>
    <w:rsid w:val="00E86478"/>
    <w:rsid w:val="00E86BA2"/>
    <w:rsid w:val="00E86CA1"/>
    <w:rsid w:val="00E87126"/>
    <w:rsid w:val="00E90196"/>
    <w:rsid w:val="00E91315"/>
    <w:rsid w:val="00E91475"/>
    <w:rsid w:val="00E91997"/>
    <w:rsid w:val="00E92ACB"/>
    <w:rsid w:val="00E92DF9"/>
    <w:rsid w:val="00E9478A"/>
    <w:rsid w:val="00E94F22"/>
    <w:rsid w:val="00E953FA"/>
    <w:rsid w:val="00E95465"/>
    <w:rsid w:val="00E95609"/>
    <w:rsid w:val="00E9582D"/>
    <w:rsid w:val="00E96D18"/>
    <w:rsid w:val="00E9745B"/>
    <w:rsid w:val="00E979B1"/>
    <w:rsid w:val="00EA04B5"/>
    <w:rsid w:val="00EA08FA"/>
    <w:rsid w:val="00EA1CCE"/>
    <w:rsid w:val="00EA4CA3"/>
    <w:rsid w:val="00EA587E"/>
    <w:rsid w:val="00EA5DB1"/>
    <w:rsid w:val="00EA6059"/>
    <w:rsid w:val="00EA60A4"/>
    <w:rsid w:val="00EB01B5"/>
    <w:rsid w:val="00EB0FF4"/>
    <w:rsid w:val="00EB14CC"/>
    <w:rsid w:val="00EB1E60"/>
    <w:rsid w:val="00EB3472"/>
    <w:rsid w:val="00EB3D94"/>
    <w:rsid w:val="00EB50A6"/>
    <w:rsid w:val="00EB556C"/>
    <w:rsid w:val="00EB6685"/>
    <w:rsid w:val="00EB66E9"/>
    <w:rsid w:val="00EB671C"/>
    <w:rsid w:val="00EB6746"/>
    <w:rsid w:val="00EC0962"/>
    <w:rsid w:val="00EC1E94"/>
    <w:rsid w:val="00EC3216"/>
    <w:rsid w:val="00EC3610"/>
    <w:rsid w:val="00EC380E"/>
    <w:rsid w:val="00EC3DB2"/>
    <w:rsid w:val="00EC52EE"/>
    <w:rsid w:val="00EC59F9"/>
    <w:rsid w:val="00EC7D81"/>
    <w:rsid w:val="00EC7E01"/>
    <w:rsid w:val="00ED049B"/>
    <w:rsid w:val="00ED0AEC"/>
    <w:rsid w:val="00ED2B7D"/>
    <w:rsid w:val="00ED309E"/>
    <w:rsid w:val="00ED45D1"/>
    <w:rsid w:val="00ED5186"/>
    <w:rsid w:val="00ED642D"/>
    <w:rsid w:val="00ED746E"/>
    <w:rsid w:val="00ED77A0"/>
    <w:rsid w:val="00ED7E3A"/>
    <w:rsid w:val="00EE0822"/>
    <w:rsid w:val="00EE0A9A"/>
    <w:rsid w:val="00EE1536"/>
    <w:rsid w:val="00EE2C2E"/>
    <w:rsid w:val="00EE3DD2"/>
    <w:rsid w:val="00EE4309"/>
    <w:rsid w:val="00EE5E3F"/>
    <w:rsid w:val="00EE6531"/>
    <w:rsid w:val="00EE708A"/>
    <w:rsid w:val="00EE71D7"/>
    <w:rsid w:val="00EE7CC2"/>
    <w:rsid w:val="00EF0B30"/>
    <w:rsid w:val="00EF135E"/>
    <w:rsid w:val="00EF159A"/>
    <w:rsid w:val="00EF1F4D"/>
    <w:rsid w:val="00EF28AF"/>
    <w:rsid w:val="00EF30D8"/>
    <w:rsid w:val="00EF359A"/>
    <w:rsid w:val="00EF3B38"/>
    <w:rsid w:val="00EF5F1A"/>
    <w:rsid w:val="00EF5F1D"/>
    <w:rsid w:val="00EF64D1"/>
    <w:rsid w:val="00EF6522"/>
    <w:rsid w:val="00EF68FE"/>
    <w:rsid w:val="00EF7576"/>
    <w:rsid w:val="00EF7583"/>
    <w:rsid w:val="00EF75EF"/>
    <w:rsid w:val="00EF782D"/>
    <w:rsid w:val="00EF7D52"/>
    <w:rsid w:val="00F003F3"/>
    <w:rsid w:val="00F00853"/>
    <w:rsid w:val="00F00D23"/>
    <w:rsid w:val="00F01F8C"/>
    <w:rsid w:val="00F0229F"/>
    <w:rsid w:val="00F02665"/>
    <w:rsid w:val="00F033CD"/>
    <w:rsid w:val="00F0495D"/>
    <w:rsid w:val="00F04E8B"/>
    <w:rsid w:val="00F0512E"/>
    <w:rsid w:val="00F0585B"/>
    <w:rsid w:val="00F05C64"/>
    <w:rsid w:val="00F071BE"/>
    <w:rsid w:val="00F07492"/>
    <w:rsid w:val="00F074D3"/>
    <w:rsid w:val="00F104A9"/>
    <w:rsid w:val="00F11C09"/>
    <w:rsid w:val="00F11E03"/>
    <w:rsid w:val="00F122B6"/>
    <w:rsid w:val="00F1249C"/>
    <w:rsid w:val="00F1477A"/>
    <w:rsid w:val="00F14F69"/>
    <w:rsid w:val="00F168D7"/>
    <w:rsid w:val="00F17A02"/>
    <w:rsid w:val="00F210CB"/>
    <w:rsid w:val="00F22409"/>
    <w:rsid w:val="00F23123"/>
    <w:rsid w:val="00F239FC"/>
    <w:rsid w:val="00F23A09"/>
    <w:rsid w:val="00F24984"/>
    <w:rsid w:val="00F26098"/>
    <w:rsid w:val="00F268F6"/>
    <w:rsid w:val="00F27A78"/>
    <w:rsid w:val="00F27AC9"/>
    <w:rsid w:val="00F304A3"/>
    <w:rsid w:val="00F31368"/>
    <w:rsid w:val="00F315A4"/>
    <w:rsid w:val="00F315FD"/>
    <w:rsid w:val="00F3207A"/>
    <w:rsid w:val="00F321F8"/>
    <w:rsid w:val="00F32D40"/>
    <w:rsid w:val="00F32E9B"/>
    <w:rsid w:val="00F33D9C"/>
    <w:rsid w:val="00F33F67"/>
    <w:rsid w:val="00F3663A"/>
    <w:rsid w:val="00F371E2"/>
    <w:rsid w:val="00F37F9B"/>
    <w:rsid w:val="00F4089E"/>
    <w:rsid w:val="00F40E7A"/>
    <w:rsid w:val="00F40F8C"/>
    <w:rsid w:val="00F41799"/>
    <w:rsid w:val="00F41CBB"/>
    <w:rsid w:val="00F41E3B"/>
    <w:rsid w:val="00F42C0C"/>
    <w:rsid w:val="00F44FB0"/>
    <w:rsid w:val="00F454C5"/>
    <w:rsid w:val="00F4615F"/>
    <w:rsid w:val="00F46340"/>
    <w:rsid w:val="00F463B8"/>
    <w:rsid w:val="00F50B3F"/>
    <w:rsid w:val="00F51412"/>
    <w:rsid w:val="00F538C0"/>
    <w:rsid w:val="00F53A32"/>
    <w:rsid w:val="00F54407"/>
    <w:rsid w:val="00F56A35"/>
    <w:rsid w:val="00F571DD"/>
    <w:rsid w:val="00F60C2F"/>
    <w:rsid w:val="00F60C62"/>
    <w:rsid w:val="00F60DA8"/>
    <w:rsid w:val="00F61CBC"/>
    <w:rsid w:val="00F61D9B"/>
    <w:rsid w:val="00F629D0"/>
    <w:rsid w:val="00F63ACD"/>
    <w:rsid w:val="00F6425D"/>
    <w:rsid w:val="00F65763"/>
    <w:rsid w:val="00F65C64"/>
    <w:rsid w:val="00F66AB8"/>
    <w:rsid w:val="00F66B2A"/>
    <w:rsid w:val="00F7013B"/>
    <w:rsid w:val="00F708C0"/>
    <w:rsid w:val="00F712DB"/>
    <w:rsid w:val="00F714BD"/>
    <w:rsid w:val="00F73D29"/>
    <w:rsid w:val="00F740C0"/>
    <w:rsid w:val="00F749A9"/>
    <w:rsid w:val="00F758BC"/>
    <w:rsid w:val="00F75A70"/>
    <w:rsid w:val="00F76104"/>
    <w:rsid w:val="00F76A1E"/>
    <w:rsid w:val="00F7765A"/>
    <w:rsid w:val="00F77DF5"/>
    <w:rsid w:val="00F8098F"/>
    <w:rsid w:val="00F814EC"/>
    <w:rsid w:val="00F820F8"/>
    <w:rsid w:val="00F82E32"/>
    <w:rsid w:val="00F840E2"/>
    <w:rsid w:val="00F84EA9"/>
    <w:rsid w:val="00F856C0"/>
    <w:rsid w:val="00F8643F"/>
    <w:rsid w:val="00F866FC"/>
    <w:rsid w:val="00F86A46"/>
    <w:rsid w:val="00F871C6"/>
    <w:rsid w:val="00F87432"/>
    <w:rsid w:val="00F8763E"/>
    <w:rsid w:val="00F87FED"/>
    <w:rsid w:val="00F91BD5"/>
    <w:rsid w:val="00F92C53"/>
    <w:rsid w:val="00F94789"/>
    <w:rsid w:val="00F963F3"/>
    <w:rsid w:val="00F97916"/>
    <w:rsid w:val="00F97B88"/>
    <w:rsid w:val="00FA0328"/>
    <w:rsid w:val="00FA1D9E"/>
    <w:rsid w:val="00FA21DF"/>
    <w:rsid w:val="00FA2912"/>
    <w:rsid w:val="00FA3251"/>
    <w:rsid w:val="00FA4221"/>
    <w:rsid w:val="00FA45AE"/>
    <w:rsid w:val="00FA5BAD"/>
    <w:rsid w:val="00FA6F8E"/>
    <w:rsid w:val="00FB09B1"/>
    <w:rsid w:val="00FB0CE8"/>
    <w:rsid w:val="00FB1E00"/>
    <w:rsid w:val="00FB28F6"/>
    <w:rsid w:val="00FB29B5"/>
    <w:rsid w:val="00FB3104"/>
    <w:rsid w:val="00FB35DA"/>
    <w:rsid w:val="00FB3C0C"/>
    <w:rsid w:val="00FB3C24"/>
    <w:rsid w:val="00FB5D6B"/>
    <w:rsid w:val="00FB72A4"/>
    <w:rsid w:val="00FC004E"/>
    <w:rsid w:val="00FC008D"/>
    <w:rsid w:val="00FC0F10"/>
    <w:rsid w:val="00FC1DE3"/>
    <w:rsid w:val="00FC3568"/>
    <w:rsid w:val="00FC46AB"/>
    <w:rsid w:val="00FC4EC2"/>
    <w:rsid w:val="00FC51CC"/>
    <w:rsid w:val="00FC574E"/>
    <w:rsid w:val="00FC6983"/>
    <w:rsid w:val="00FC71F5"/>
    <w:rsid w:val="00FC7807"/>
    <w:rsid w:val="00FC7B75"/>
    <w:rsid w:val="00FD0157"/>
    <w:rsid w:val="00FD0389"/>
    <w:rsid w:val="00FD08DF"/>
    <w:rsid w:val="00FD1624"/>
    <w:rsid w:val="00FD1634"/>
    <w:rsid w:val="00FD1E6B"/>
    <w:rsid w:val="00FD24D2"/>
    <w:rsid w:val="00FD270A"/>
    <w:rsid w:val="00FD3744"/>
    <w:rsid w:val="00FD44BD"/>
    <w:rsid w:val="00FD4B8F"/>
    <w:rsid w:val="00FD50B2"/>
    <w:rsid w:val="00FD5424"/>
    <w:rsid w:val="00FD5588"/>
    <w:rsid w:val="00FD5852"/>
    <w:rsid w:val="00FD5E42"/>
    <w:rsid w:val="00FD67E3"/>
    <w:rsid w:val="00FD758D"/>
    <w:rsid w:val="00FE04DF"/>
    <w:rsid w:val="00FE1501"/>
    <w:rsid w:val="00FE19C9"/>
    <w:rsid w:val="00FE3777"/>
    <w:rsid w:val="00FE3B17"/>
    <w:rsid w:val="00FE3B42"/>
    <w:rsid w:val="00FE3BF5"/>
    <w:rsid w:val="00FE4222"/>
    <w:rsid w:val="00FE66C7"/>
    <w:rsid w:val="00FE6A1F"/>
    <w:rsid w:val="00FE7663"/>
    <w:rsid w:val="00FF0863"/>
    <w:rsid w:val="00FF096A"/>
    <w:rsid w:val="00FF102A"/>
    <w:rsid w:val="00FF1644"/>
    <w:rsid w:val="00FF1BDA"/>
    <w:rsid w:val="00FF5191"/>
    <w:rsid w:val="00FF61E4"/>
    <w:rsid w:val="00FF6450"/>
    <w:rsid w:val="00FF72F7"/>
    <w:rsid w:val="00FF7496"/>
    <w:rsid w:val="00FF7598"/>
    <w:rsid w:val="00FF767C"/>
    <w:rsid w:val="00FF77FD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ay,#b2b2b2,#ddd,silver"/>
    </o:shapedefaults>
    <o:shapelayout v:ext="edit">
      <o:idmap v:ext="edit" data="1"/>
    </o:shapelayout>
  </w:shapeDefaults>
  <w:decimalSymbol w:val="."/>
  <w:listSeparator w:val=","/>
  <w14:docId w14:val="505F2AD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  <w:lang w:val="en-GB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pacing w:val="-5"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pacing w:val="-5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val="en-GB"/>
    </w:rPr>
  </w:style>
  <w:style w:type="paragraph" w:customStyle="1" w:styleId="InsideAddress">
    <w:name w:val="Inside Address"/>
    <w:basedOn w:val="Normal"/>
    <w:pPr>
      <w:spacing w:line="220" w:lineRule="atLeast"/>
      <w:jc w:val="both"/>
    </w:pPr>
    <w:rPr>
      <w:spacing w:val="-5"/>
      <w:sz w:val="20"/>
      <w:szCs w:val="20"/>
      <w:lang w:val="en-GB"/>
    </w:r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20"/>
      <w:lang w:val="en-GB"/>
    </w:rPr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  <w:jc w:val="both"/>
    </w:pPr>
    <w:rPr>
      <w:spacing w:val="-5"/>
      <w:sz w:val="20"/>
      <w:szCs w:val="20"/>
    </w:rPr>
  </w:style>
  <w:style w:type="paragraph" w:styleId="Salutation">
    <w:name w:val="Salutation"/>
    <w:basedOn w:val="Normal"/>
    <w:next w:val="Normal"/>
  </w:style>
  <w:style w:type="paragraph" w:customStyle="1" w:styleId="InsideAddressName">
    <w:name w:val="Inside Address Name"/>
    <w:basedOn w:val="InsideAddress"/>
    <w:next w:val="InsideAddress"/>
    <w:pPr>
      <w:spacing w:before="220"/>
    </w:pPr>
    <w:rPr>
      <w:lang w:val="en-US"/>
    </w:rPr>
  </w:style>
  <w:style w:type="paragraph" w:styleId="BodyTextIndent">
    <w:name w:val="Body Text Indent"/>
    <w:basedOn w:val="Normal"/>
    <w:pPr>
      <w:ind w:left="1440" w:hanging="1440"/>
    </w:pPr>
    <w:rPr>
      <w:b/>
      <w:bCs/>
    </w:rPr>
  </w:style>
  <w:style w:type="paragraph" w:styleId="Title">
    <w:name w:val="Title"/>
    <w:basedOn w:val="Normal"/>
    <w:link w:val="TitleChar"/>
    <w:qFormat/>
    <w:pPr>
      <w:jc w:val="center"/>
    </w:pPr>
    <w:rPr>
      <w:b/>
      <w:lang w:val="en-GB"/>
    </w:rPr>
  </w:style>
  <w:style w:type="paragraph" w:styleId="BodyText">
    <w:name w:val="Body Text"/>
    <w:basedOn w:val="Normal"/>
    <w:pPr>
      <w:jc w:val="both"/>
    </w:pPr>
    <w:rPr>
      <w:bCs/>
      <w:sz w:val="22"/>
      <w:lang w:val="en-GB"/>
    </w:rPr>
  </w:style>
  <w:style w:type="paragraph" w:styleId="BodyText2">
    <w:name w:val="Body Text 2"/>
    <w:basedOn w:val="Normal"/>
    <w:pPr>
      <w:jc w:val="both"/>
    </w:pPr>
    <w:rPr>
      <w:lang w:val="en-GB"/>
    </w:rPr>
  </w:style>
  <w:style w:type="paragraph" w:styleId="BodyText3">
    <w:name w:val="Body Text 3"/>
    <w:basedOn w:val="Normal"/>
    <w:rPr>
      <w:b/>
      <w:bCs/>
      <w:sz w:val="28"/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rsid w:val="00F40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InsideAddressName"/>
    <w:link w:val="DateChar"/>
    <w:unhideWhenUsed/>
    <w:rsid w:val="00B23AED"/>
    <w:pPr>
      <w:spacing w:after="220" w:line="220" w:lineRule="atLeast"/>
      <w:jc w:val="both"/>
    </w:pPr>
    <w:rPr>
      <w:spacing w:val="-5"/>
      <w:sz w:val="20"/>
      <w:szCs w:val="20"/>
      <w:lang w:val="en-GB"/>
    </w:rPr>
  </w:style>
  <w:style w:type="character" w:customStyle="1" w:styleId="DateChar">
    <w:name w:val="Date Char"/>
    <w:link w:val="Date"/>
    <w:rsid w:val="00B23AED"/>
    <w:rPr>
      <w:rFonts w:ascii="Arial" w:hAnsi="Arial"/>
      <w:spacing w:val="-5"/>
      <w:lang w:val="en-GB"/>
    </w:rPr>
  </w:style>
  <w:style w:type="character" w:customStyle="1" w:styleId="Heading1Char">
    <w:name w:val="Heading 1 Char"/>
    <w:link w:val="Heading1"/>
    <w:rsid w:val="00817641"/>
    <w:rPr>
      <w:rFonts w:ascii="Arial" w:hAnsi="Arial"/>
      <w:b/>
      <w:bCs/>
      <w:sz w:val="24"/>
      <w:szCs w:val="24"/>
    </w:rPr>
  </w:style>
  <w:style w:type="character" w:customStyle="1" w:styleId="field-content">
    <w:name w:val="field-content"/>
    <w:basedOn w:val="DefaultParagraphFont"/>
    <w:rsid w:val="00AF4DDF"/>
  </w:style>
  <w:style w:type="paragraph" w:styleId="BalloonText">
    <w:name w:val="Balloon Text"/>
    <w:basedOn w:val="Normal"/>
    <w:link w:val="BalloonTextChar"/>
    <w:rsid w:val="003E6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63A2"/>
    <w:rPr>
      <w:rFonts w:ascii="Tahoma" w:hAnsi="Tahoma" w:cs="Tahoma"/>
      <w:sz w:val="16"/>
      <w:szCs w:val="16"/>
    </w:rPr>
  </w:style>
  <w:style w:type="character" w:customStyle="1" w:styleId="gd">
    <w:name w:val="gd"/>
    <w:basedOn w:val="DefaultParagraphFont"/>
    <w:rsid w:val="003B4FCD"/>
  </w:style>
  <w:style w:type="paragraph" w:styleId="NoSpacing">
    <w:name w:val="No Spacing"/>
    <w:uiPriority w:val="1"/>
    <w:qFormat/>
    <w:rsid w:val="00DA4622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3570F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FD758D"/>
    <w:pPr>
      <w:ind w:left="720"/>
      <w:contextualSpacing/>
    </w:pPr>
  </w:style>
  <w:style w:type="paragraph" w:customStyle="1" w:styleId="Default">
    <w:name w:val="Default"/>
    <w:rsid w:val="006B30B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ED0AEC"/>
  </w:style>
  <w:style w:type="character" w:customStyle="1" w:styleId="TitleChar">
    <w:name w:val="Title Char"/>
    <w:link w:val="Title"/>
    <w:rsid w:val="00C3026D"/>
    <w:rPr>
      <w:rFonts w:ascii="Arial" w:hAnsi="Arial"/>
      <w:b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C3026D"/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DefaultParagraphFont"/>
    <w:rsid w:val="00CB454F"/>
  </w:style>
  <w:style w:type="character" w:styleId="Emphasis">
    <w:name w:val="Emphasis"/>
    <w:qFormat/>
    <w:rsid w:val="00654102"/>
    <w:rPr>
      <w:i/>
      <w:iCs/>
    </w:rPr>
  </w:style>
  <w:style w:type="paragraph" w:customStyle="1" w:styleId="HTMLBody">
    <w:name w:val="HTML Body"/>
    <w:rsid w:val="00BB2C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AU" w:eastAsia="en-AU"/>
    </w:rPr>
  </w:style>
  <w:style w:type="character" w:styleId="Strong">
    <w:name w:val="Strong"/>
    <w:qFormat/>
    <w:rsid w:val="00130A7D"/>
    <w:rPr>
      <w:b/>
      <w:bCs/>
    </w:rPr>
  </w:style>
  <w:style w:type="character" w:customStyle="1" w:styleId="HeaderChar">
    <w:name w:val="Header Char"/>
    <w:link w:val="Header"/>
    <w:rsid w:val="005B386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246CB-1CD4-3E48-B222-7ED2C0A2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193</Words>
  <Characters>1104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RUB/ADM-24/2004-2005</vt:lpstr>
    </vt:vector>
  </TitlesOfParts>
  <Company>rub</Company>
  <LinksUpToDate>false</LinksUpToDate>
  <CharactersWithSpaces>1295</CharactersWithSpaces>
  <SharedDoc>false</SharedDoc>
  <HLinks>
    <vt:vector size="6" baseType="variant">
      <vt:variant>
        <vt:i4>49</vt:i4>
      </vt:variant>
      <vt:variant>
        <vt:i4>2909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RUB/ADM-24/2004-2005</dc:title>
  <dc:subject/>
  <dc:creator>ugyen</dc:creator>
  <cp:keywords/>
  <cp:lastModifiedBy>Microsoft Office User</cp:lastModifiedBy>
  <cp:revision>3</cp:revision>
  <cp:lastPrinted>2017-02-13T08:18:00Z</cp:lastPrinted>
  <dcterms:created xsi:type="dcterms:W3CDTF">2017-09-27T06:27:00Z</dcterms:created>
  <dcterms:modified xsi:type="dcterms:W3CDTF">2017-09-27T06:35:00Z</dcterms:modified>
</cp:coreProperties>
</file>