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35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  <w:r w:rsidRPr="0074389A">
        <w:rPr>
          <w:rFonts w:ascii="Arial" w:hAnsi="Arial" w:cs="Arial"/>
          <w:b/>
          <w:caps/>
          <w:noProof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0</wp:posOffset>
            </wp:positionV>
            <wp:extent cx="885825" cy="822960"/>
            <wp:effectExtent l="0" t="0" r="0" b="0"/>
            <wp:wrapTight wrapText="bothSides">
              <wp:wrapPolygon edited="0">
                <wp:start x="0" y="0"/>
                <wp:lineTo x="0" y="20667"/>
                <wp:lineTo x="21058" y="20667"/>
                <wp:lineTo x="21058" y="0"/>
                <wp:lineTo x="0" y="0"/>
              </wp:wrapPolygon>
            </wp:wrapTight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24" t="12584" r="17902" b="28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C35" w:rsidRDefault="00E62C35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</w:p>
    <w:p w:rsidR="007F138D" w:rsidRPr="0074389A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  <w:r w:rsidRPr="0074389A">
        <w:rPr>
          <w:rFonts w:ascii="Arial" w:hAnsi="Arial" w:cs="Arial"/>
          <w:b/>
          <w:caps/>
          <w:lang w:val="en-GB"/>
        </w:rPr>
        <w:t xml:space="preserve">                            Royal </w:t>
      </w:r>
      <w:r w:rsidR="00415977" w:rsidRPr="0074389A">
        <w:rPr>
          <w:rFonts w:ascii="Arial" w:hAnsi="Arial" w:cs="Arial"/>
          <w:b/>
          <w:caps/>
          <w:lang w:val="en-GB"/>
        </w:rPr>
        <w:t>UNIVERSITY</w:t>
      </w:r>
      <w:r w:rsidRPr="0074389A">
        <w:rPr>
          <w:rFonts w:ascii="Arial" w:hAnsi="Arial" w:cs="Arial"/>
          <w:b/>
          <w:caps/>
          <w:lang w:val="en-GB"/>
        </w:rPr>
        <w:t xml:space="preserve"> ofbhutan </w:t>
      </w:r>
    </w:p>
    <w:p w:rsidR="00415977" w:rsidRPr="0074389A" w:rsidRDefault="0033677A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lang w:val="en-GB"/>
        </w:rPr>
        <w:t xml:space="preserve">                           </w:t>
      </w:r>
      <w:r w:rsidR="00D769F6" w:rsidRPr="0074389A">
        <w:rPr>
          <w:rFonts w:ascii="Arial" w:hAnsi="Arial" w:cs="Arial"/>
          <w:b/>
          <w:caps/>
          <w:lang w:val="en-GB"/>
        </w:rPr>
        <w:t>Employment</w:t>
      </w:r>
      <w:r w:rsidR="00415977" w:rsidRPr="0074389A">
        <w:rPr>
          <w:rFonts w:ascii="Arial" w:hAnsi="Arial" w:cs="Arial"/>
          <w:b/>
          <w:caps/>
          <w:lang w:val="en-GB"/>
        </w:rPr>
        <w:t xml:space="preserve"> Application Form</w:t>
      </w:r>
    </w:p>
    <w:p w:rsidR="00415977" w:rsidRPr="0074389A" w:rsidRDefault="00415977" w:rsidP="00415977">
      <w:pPr>
        <w:pStyle w:val="PlainText"/>
        <w:spacing w:before="60" w:after="60"/>
        <w:ind w:left="2160"/>
        <w:jc w:val="center"/>
        <w:rPr>
          <w:rFonts w:ascii="Arial" w:hAnsi="Arial" w:cs="Arial"/>
          <w:b/>
          <w:i/>
          <w:sz w:val="2"/>
          <w:szCs w:val="22"/>
          <w:lang w:val="en-GB"/>
        </w:rPr>
      </w:pPr>
    </w:p>
    <w:p w:rsidR="00415977" w:rsidRPr="0074389A" w:rsidRDefault="00415977" w:rsidP="00415977">
      <w:pPr>
        <w:pStyle w:val="PlainText"/>
        <w:spacing w:before="60" w:after="60"/>
        <w:rPr>
          <w:rFonts w:ascii="Arial" w:hAnsi="Arial" w:cs="Arial"/>
          <w:sz w:val="4"/>
          <w:szCs w:val="22"/>
          <w:lang w:val="en-GB"/>
        </w:rPr>
      </w:pPr>
    </w:p>
    <w:tbl>
      <w:tblPr>
        <w:tblW w:w="9520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5"/>
        <w:gridCol w:w="1215"/>
        <w:gridCol w:w="754"/>
        <w:gridCol w:w="302"/>
        <w:gridCol w:w="274"/>
        <w:gridCol w:w="90"/>
        <w:gridCol w:w="1080"/>
        <w:gridCol w:w="110"/>
        <w:gridCol w:w="970"/>
        <w:gridCol w:w="270"/>
        <w:gridCol w:w="630"/>
        <w:gridCol w:w="560"/>
        <w:gridCol w:w="213"/>
        <w:gridCol w:w="37"/>
        <w:gridCol w:w="450"/>
        <w:gridCol w:w="380"/>
        <w:gridCol w:w="1060"/>
      </w:tblGrid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5977" w:rsidRPr="0074389A" w:rsidRDefault="00415977" w:rsidP="002F684A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0" w:name="OLE_LINK1"/>
            <w:bookmarkStart w:id="1" w:name="OLE_LINK2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Post applied for: 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" w:name="Text9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2F684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5977" w:rsidRPr="0074389A" w:rsidRDefault="00066E48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College/Office</w:t>
            </w:r>
            <w:r w:rsidR="00B8781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applied for</w:t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15977" w:rsidRPr="0074389A" w:rsidRDefault="00415977" w:rsidP="00DE2571">
            <w:pPr>
              <w:pStyle w:val="PlainText"/>
              <w:numPr>
                <w:ilvl w:val="0"/>
                <w:numId w:val="4"/>
              </w:numPr>
              <w:spacing w:before="60" w:after="60"/>
              <w:ind w:left="7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1. PERSONAL DATA</w:t>
            </w:r>
          </w:p>
          <w:p w:rsidR="00415977" w:rsidRPr="0074389A" w:rsidRDefault="00415977" w:rsidP="00DB0329">
            <w:pPr>
              <w:pStyle w:val="PlainText"/>
              <w:spacing w:before="60" w:after="60"/>
              <w:ind w:left="-28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Name: 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682EA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Citizenship ID number: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Gender: 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2F684A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birth: 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F684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Marital status: 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Nationality: 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Permanent residence: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Village: 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Gewog: 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Dzongkhag: 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682EA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n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umber: 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Email ID: 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D769F6">
        <w:trPr>
          <w:cantSplit/>
          <w:trHeight w:val="3752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ind w:left="356"/>
              <w:rPr>
                <w:rFonts w:ascii="Arial" w:hAnsi="Arial" w:cs="Arial"/>
                <w:b/>
                <w:sz w:val="6"/>
                <w:szCs w:val="22"/>
                <w:lang w:val="en-GB"/>
              </w:rPr>
            </w:pPr>
          </w:p>
          <w:p w:rsidR="00415977" w:rsidRPr="0074389A" w:rsidRDefault="00117F7E" w:rsidP="00DE2571">
            <w:pPr>
              <w:pStyle w:val="PlainText"/>
              <w:numPr>
                <w:ilvl w:val="0"/>
                <w:numId w:val="4"/>
              </w:numPr>
              <w:spacing w:before="60" w:after="60"/>
              <w:ind w:left="35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Zapf Dingbats" w:hAnsi="Zapf Dingbats" w:cs="Arial"/>
                <w:noProof/>
                <w:sz w:val="36"/>
                <w:szCs w:val="22"/>
                <w:lang w:val="en-US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1749425</wp:posOffset>
                  </wp:positionH>
                  <wp:positionV relativeFrom="page">
                    <wp:posOffset>182245</wp:posOffset>
                  </wp:positionV>
                  <wp:extent cx="164592" cy="173736"/>
                  <wp:effectExtent l="0" t="0" r="6985" b="0"/>
                  <wp:wrapTight wrapText="bothSides">
                    <wp:wrapPolygon edited="0">
                      <wp:start x="0" y="0"/>
                      <wp:lineTo x="0" y="18989"/>
                      <wp:lineTo x="20015" y="18989"/>
                      <wp:lineTo x="200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 have: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(please tick </w:t>
            </w:r>
            <w:r>
              <w:rPr>
                <w:rFonts w:ascii="Zapf Dingbats" w:hAnsi="Zapf Dingbats" w:cs="Arial"/>
                <w:sz w:val="36"/>
                <w:szCs w:val="22"/>
                <w:lang w:val="en-GB"/>
              </w:rPr>
              <w:t>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if appropriate)</w:t>
            </w:r>
          </w:p>
          <w:p w:rsidR="00415977" w:rsidRPr="0074389A" w:rsidRDefault="00415977" w:rsidP="00DB0329">
            <w:pPr>
              <w:pStyle w:val="PlainText"/>
              <w:spacing w:before="60" w:after="60"/>
              <w:ind w:left="356"/>
              <w:rPr>
                <w:rFonts w:ascii="Arial" w:hAnsi="Arial" w:cs="Arial"/>
                <w:b/>
                <w:sz w:val="12"/>
                <w:szCs w:val="22"/>
                <w:lang w:val="en-GB"/>
              </w:rPr>
            </w:pPr>
          </w:p>
          <w:p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Not been convicted of a criminal offence;</w:t>
            </w:r>
          </w:p>
          <w:p w:rsidR="00415977" w:rsidRPr="0074389A" w:rsidRDefault="00415977" w:rsidP="00DB0329">
            <w:pPr>
              <w:pStyle w:val="PlainText"/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415977" w:rsidRPr="0074389A" w:rsidRDefault="00605152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1"/>
                <w:szCs w:val="21"/>
              </w:rPr>
              <w:t>Not been</w:t>
            </w:r>
            <w:r w:rsidR="00415977" w:rsidRPr="0074389A">
              <w:rPr>
                <w:rFonts w:ascii="Arial" w:hAnsi="Arial" w:cs="Arial"/>
                <w:sz w:val="21"/>
                <w:szCs w:val="21"/>
              </w:rPr>
              <w:t>terminated or compu</w:t>
            </w:r>
            <w:r w:rsidR="00DD420A" w:rsidRPr="0074389A">
              <w:rPr>
                <w:rFonts w:ascii="Arial" w:hAnsi="Arial" w:cs="Arial"/>
                <w:sz w:val="21"/>
                <w:szCs w:val="21"/>
              </w:rPr>
              <w:t xml:space="preserve">lsorilyretired from anyagencyexcept in case of </w:t>
            </w:r>
            <w:r w:rsidR="00415977" w:rsidRPr="0074389A">
              <w:rPr>
                <w:rFonts w:ascii="Arial" w:hAnsi="Arial" w:cs="Arial"/>
                <w:sz w:val="21"/>
                <w:szCs w:val="21"/>
              </w:rPr>
              <w:t>insolvency;</w:t>
            </w:r>
          </w:p>
          <w:p w:rsidR="00415977" w:rsidRPr="0074389A" w:rsidRDefault="00415977" w:rsidP="00FC68DB">
            <w:pPr>
              <w:rPr>
                <w:rFonts w:ascii="Arial" w:hAnsi="Arial" w:cs="Arial"/>
                <w:szCs w:val="22"/>
              </w:rPr>
            </w:pPr>
          </w:p>
          <w:p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been adjudged medically unfit for employment by a competent medical doctor;</w:t>
            </w:r>
          </w:p>
          <w:p w:rsidR="00415977" w:rsidRPr="0074389A" w:rsidRDefault="00415977" w:rsidP="00DB0329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intentionally provided false information in this application for employment;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US"/>
              </w:rPr>
              <w:t xml:space="preserve"> and</w:t>
            </w:r>
          </w:p>
          <w:p w:rsidR="00415977" w:rsidRPr="0074389A" w:rsidRDefault="00415977" w:rsidP="00DB0329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furnished fake/forged testimonials/documents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4E6419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POSITION, if employed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E77461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Position Title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3A15BE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Position level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Department: 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Default="00A061F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Organisation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: 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Country: 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E54B63" w:rsidRDefault="00E54B6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54B63" w:rsidRPr="0074389A" w:rsidRDefault="00E54B6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15977" w:rsidRPr="0074389A" w:rsidRDefault="00415977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 EMPLOYMENT RECORD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(Most recent employment first)</w:t>
            </w:r>
          </w:p>
        </w:tc>
      </w:tr>
      <w:tr w:rsidR="00BE75CB" w:rsidRPr="0074389A" w:rsidTr="00113073">
        <w:trPr>
          <w:cantSplit/>
          <w:trHeight w:val="156"/>
        </w:trPr>
        <w:tc>
          <w:tcPr>
            <w:tcW w:w="234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E75CB" w:rsidRPr="0074389A" w:rsidRDefault="00BE75CB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yer's Institution/ Company Name</w:t>
            </w:r>
          </w:p>
        </w:tc>
        <w:tc>
          <w:tcPr>
            <w:tcW w:w="26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B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 of S</w:t>
            </w:r>
            <w:r w:rsidR="00E77461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ervice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 with the Institution/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Company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XE "Enterprise"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E75CB" w:rsidRPr="0074389A" w:rsidRDefault="00E77461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Main </w:t>
            </w:r>
            <w:r w:rsidR="00BE75CB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Roles and Responsibilities</w:t>
            </w:r>
          </w:p>
        </w:tc>
      </w:tr>
      <w:tr w:rsidR="00BE75CB" w:rsidRPr="0074389A" w:rsidTr="00113073">
        <w:trPr>
          <w:cantSplit/>
          <w:trHeight w:val="638"/>
        </w:trPr>
        <w:tc>
          <w:tcPr>
            <w:tcW w:w="234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4389A">
              <w:rPr>
                <w:rFonts w:ascii="Arial" w:hAnsi="Arial" w:cs="Arial"/>
                <w:b/>
                <w:lang w:val="en-GB"/>
              </w:rPr>
              <w:t>From (dd/mm/yy)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4389A">
              <w:rPr>
                <w:rFonts w:ascii="Arial" w:hAnsi="Arial" w:cs="Arial"/>
                <w:b/>
                <w:lang w:val="en-GB"/>
              </w:rPr>
              <w:t>To (dd/mm/yy)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:rsidTr="00113073">
        <w:trPr>
          <w:cantSplit/>
          <w:trHeight w:val="156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3073" w:rsidRPr="0074389A" w:rsidRDefault="00B8762F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113073">
        <w:trPr>
          <w:cantSplit/>
          <w:trHeight w:val="156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3073" w:rsidRPr="0074389A" w:rsidRDefault="00B8762F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113073">
        <w:trPr>
          <w:cantSplit/>
          <w:trHeight w:val="156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3073" w:rsidRPr="0074389A" w:rsidRDefault="00B8762F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113073">
        <w:trPr>
          <w:cantSplit/>
          <w:trHeight w:val="156"/>
        </w:trPr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  <w:tc>
          <w:tcPr>
            <w:tcW w:w="2700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EDUCATION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(Please start with institute/college last attended and include information as mentioned in the vacancy announcement)</w:t>
            </w:r>
          </w:p>
        </w:tc>
      </w:tr>
      <w:tr w:rsidR="00113073" w:rsidRPr="0074389A" w:rsidTr="00113073">
        <w:trPr>
          <w:cantSplit/>
          <w:trHeight w:val="503"/>
        </w:trPr>
        <w:tc>
          <w:tcPr>
            <w:tcW w:w="234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 (University/College/School), city and country</w:t>
            </w:r>
          </w:p>
        </w:tc>
        <w:tc>
          <w:tcPr>
            <w:tcW w:w="1420" w:type="dxa"/>
            <w:gridSpan w:val="4"/>
            <w:vMerge w:val="restart"/>
            <w:tcBorders>
              <w:left w:val="single" w:sz="4" w:space="0" w:color="auto"/>
            </w:tcBorders>
          </w:tcPr>
          <w:p w:rsidR="00113073" w:rsidRPr="0074389A" w:rsidRDefault="00113073" w:rsidP="00DB0329">
            <w:pPr>
              <w:widowControl/>
              <w:spacing w:after="200" w:line="276" w:lineRule="auto"/>
              <w:rPr>
                <w:rFonts w:ascii="Arial" w:hAnsi="Arial" w:cs="Arial"/>
                <w:b/>
                <w:szCs w:val="22"/>
              </w:rPr>
            </w:pPr>
            <w:r w:rsidRPr="0074389A">
              <w:rPr>
                <w:rFonts w:ascii="Arial" w:hAnsi="Arial" w:cs="Arial"/>
                <w:b/>
                <w:szCs w:val="22"/>
              </w:rPr>
              <w:t>Aggregate marks obtained</w:t>
            </w:r>
          </w:p>
        </w:tc>
        <w:tc>
          <w:tcPr>
            <w:tcW w:w="3870" w:type="dxa"/>
            <w:gridSpan w:val="8"/>
          </w:tcPr>
          <w:p w:rsidR="00113073" w:rsidRPr="0074389A" w:rsidRDefault="00113073" w:rsidP="00DB0329">
            <w:pPr>
              <w:pStyle w:val="PlainTex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Duration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XE "Education"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vMerge w:val="restart"/>
            <w:tcBorders>
              <w:right w:val="double" w:sz="4" w:space="0" w:color="auto"/>
            </w:tcBorders>
          </w:tcPr>
          <w:p w:rsidR="00113073" w:rsidRPr="0074389A" w:rsidRDefault="00113073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Educational Qualification</w:t>
            </w:r>
          </w:p>
        </w:tc>
      </w:tr>
      <w:tr w:rsidR="00113073" w:rsidRPr="0074389A" w:rsidTr="00113073">
        <w:trPr>
          <w:cantSplit/>
          <w:trHeight w:val="530"/>
        </w:trPr>
        <w:tc>
          <w:tcPr>
            <w:tcW w:w="234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From (mm/yyyy)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To (mm/yyyy)</w:t>
            </w: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PhD</w:t>
            </w: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Masters</w:t>
            </w: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113073" w:rsidRPr="0074389A" w:rsidRDefault="003C7089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Bachelors</w:t>
            </w: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B8762F" w:rsidP="004E641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113073" w:rsidRPr="0074389A" w:rsidRDefault="00113073" w:rsidP="001A4886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Cl.XII</w:t>
            </w:r>
            <w:r w:rsidR="003C7089" w:rsidRPr="0074389A">
              <w:rPr>
                <w:rFonts w:ascii="Arial" w:hAnsi="Arial" w:cs="Arial"/>
                <w:sz w:val="18"/>
                <w:szCs w:val="18"/>
                <w:lang w:val="en-GB"/>
              </w:rPr>
              <w:t xml:space="preserve"> (English plus best three subjects)</w:t>
            </w: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  <w:tc>
          <w:tcPr>
            <w:tcW w:w="1710" w:type="dxa"/>
            <w:gridSpan w:val="5"/>
            <w:tcBorders>
              <w:bottom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Cl.X</w:t>
            </w:r>
            <w:r w:rsidR="003C7089" w:rsidRPr="0074389A">
              <w:rPr>
                <w:rFonts w:ascii="Arial" w:hAnsi="Arial" w:cs="Arial"/>
                <w:sz w:val="18"/>
                <w:szCs w:val="18"/>
                <w:lang w:val="en-GB"/>
              </w:rPr>
              <w:t xml:space="preserve"> (English plus best four subjects)</w:t>
            </w: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bottom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Others (Specify)…..</w:t>
            </w:r>
          </w:p>
        </w:tc>
      </w:tr>
      <w:tr w:rsidR="00113073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LANGUAGE SKILLS OF RELEVANCE TO THE ASSIGNMENT </w:t>
            </w:r>
          </w:p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(Mention your competency in relation to speaking, reading and writing) (Excellent, Very Good, Good, Average)</w:t>
            </w:r>
          </w:p>
        </w:tc>
      </w:tr>
      <w:tr w:rsidR="00113073" w:rsidRPr="0074389A" w:rsidTr="00B12804">
        <w:trPr>
          <w:trHeight w:val="156"/>
        </w:trPr>
        <w:tc>
          <w:tcPr>
            <w:tcW w:w="3094" w:type="dxa"/>
            <w:gridSpan w:val="3"/>
            <w:tcBorders>
              <w:lef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1746" w:type="dxa"/>
            <w:gridSpan w:val="4"/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2753" w:type="dxa"/>
            <w:gridSpan w:val="6"/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1927" w:type="dxa"/>
            <w:gridSpan w:val="4"/>
            <w:tcBorders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Writing</w:t>
            </w:r>
          </w:p>
        </w:tc>
      </w:tr>
      <w:tr w:rsidR="00113073" w:rsidRPr="0074389A" w:rsidTr="00B12804">
        <w:trPr>
          <w:trHeight w:val="156"/>
        </w:trPr>
        <w:tc>
          <w:tcPr>
            <w:tcW w:w="3094" w:type="dxa"/>
            <w:gridSpan w:val="3"/>
            <w:tcBorders>
              <w:lef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Dzongkha</w:t>
            </w:r>
          </w:p>
        </w:tc>
        <w:tc>
          <w:tcPr>
            <w:tcW w:w="1746" w:type="dxa"/>
            <w:gridSpan w:val="4"/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53" w:type="dxa"/>
            <w:gridSpan w:val="6"/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27" w:type="dxa"/>
            <w:gridSpan w:val="4"/>
            <w:tcBorders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trHeight w:val="390"/>
        </w:trPr>
        <w:tc>
          <w:tcPr>
            <w:tcW w:w="3094" w:type="dxa"/>
            <w:gridSpan w:val="3"/>
            <w:tcBorders>
              <w:lef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746" w:type="dxa"/>
            <w:gridSpan w:val="4"/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53" w:type="dxa"/>
            <w:gridSpan w:val="6"/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27" w:type="dxa"/>
            <w:gridSpan w:val="4"/>
            <w:tcBorders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cantSplit/>
          <w:trHeight w:val="393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TRAINING/SEMINAR/WORKSHOP/CONFERENCE (if attended)</w:t>
            </w: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Attended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Institution/Agency, City and Country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Period </w:t>
            </w:r>
          </w:p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From (mm/yyyy) To (mm/yyyy)</w:t>
            </w: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cantSplit/>
          <w:trHeight w:val="730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13073" w:rsidRPr="0074389A" w:rsidRDefault="00AA6945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*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RESEARCH PUBLICATIONS (if any)</w:t>
            </w:r>
          </w:p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(Research Papers, Books, Conference Papers, etc.if any, most recent publication first.)</w:t>
            </w:r>
          </w:p>
        </w:tc>
      </w:tr>
      <w:tr w:rsidR="00F16809" w:rsidRPr="0074389A" w:rsidTr="00F16809">
        <w:trPr>
          <w:cantSplit/>
          <w:trHeight w:val="214"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Year: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Title: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Type: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ISSN/ISBN</w:t>
            </w:r>
          </w:p>
        </w:tc>
      </w:tr>
      <w:tr w:rsidR="00F16809" w:rsidRPr="0074389A" w:rsidTr="00F16809">
        <w:trPr>
          <w:cantSplit/>
          <w:trHeight w:val="405"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4" w:name="Text72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B8762F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16809" w:rsidRPr="0074389A" w:rsidTr="00F16809">
        <w:trPr>
          <w:cantSplit/>
          <w:trHeight w:val="390"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B8762F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16809" w:rsidRPr="0074389A" w:rsidTr="00F16809">
        <w:trPr>
          <w:cantSplit/>
          <w:trHeight w:val="390"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0"/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1" w:name="Text66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B8762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2" w:name="Text75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B8762F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16809" w:rsidRPr="0074389A" w:rsidTr="00B12804">
        <w:trPr>
          <w:cantSplit/>
          <w:trHeight w:val="1006"/>
        </w:trPr>
        <w:tc>
          <w:tcPr>
            <w:tcW w:w="9520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F16809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 xml:space="preserve">Reference  </w:t>
            </w:r>
          </w:p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provide contact details of two references for your application, </w:t>
            </w:r>
            <w:r w:rsidR="003E30CD" w:rsidRPr="004C15A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both</w:t>
            </w:r>
            <w:r w:rsidRPr="004C15A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 should be professional refere</w:t>
            </w:r>
            <w:r w:rsidR="00CE5483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es</w:t>
            </w:r>
          </w:p>
        </w:tc>
      </w:tr>
      <w:tr w:rsidR="00F16809" w:rsidRPr="0074389A" w:rsidTr="00B12804">
        <w:trPr>
          <w:cantSplit/>
          <w:trHeight w:val="1610"/>
        </w:trPr>
        <w:tc>
          <w:tcPr>
            <w:tcW w:w="9520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Name:  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3" w:name="Text98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3"/>
          </w:p>
          <w:p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 Title: 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4" w:name="Text100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4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Organisation: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5" w:name="Text101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5"/>
          </w:p>
          <w:p w:rsidR="00F16809" w:rsidRPr="0074389A" w:rsidRDefault="004B6FC1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Relationship to A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pplicant: 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6" w:name="Text102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6"/>
          </w:p>
          <w:p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Telephone:  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7" w:name="Text10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7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Mobile: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8" w:name="Text104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8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E-mail: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9" w:name="Text105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9"/>
          </w:p>
        </w:tc>
      </w:tr>
      <w:tr w:rsidR="00F16809" w:rsidRPr="0074389A" w:rsidTr="00B12804">
        <w:trPr>
          <w:cantSplit/>
          <w:trHeight w:val="1610"/>
        </w:trPr>
        <w:tc>
          <w:tcPr>
            <w:tcW w:w="9520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Name:  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 Title: 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Organisation: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16809" w:rsidRPr="0074389A" w:rsidRDefault="004B6FC1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Relationship to A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pplicant: 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Telephone:  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Mobile: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E-mail: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B8762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bookmarkEnd w:id="0"/>
      <w:bookmarkEnd w:id="1"/>
    </w:tbl>
    <w:p w:rsidR="003A6EF5" w:rsidRPr="0074389A" w:rsidRDefault="003A6EF5" w:rsidP="003A6EF5">
      <w:pPr>
        <w:pStyle w:val="PlainText"/>
        <w:spacing w:before="60" w:after="60"/>
        <w:ind w:left="450"/>
        <w:rPr>
          <w:rFonts w:ascii="Arial" w:hAnsi="Arial" w:cs="Arial"/>
          <w:b/>
          <w:sz w:val="14"/>
          <w:szCs w:val="22"/>
          <w:lang w:val="en-GB"/>
        </w:rPr>
      </w:pPr>
    </w:p>
    <w:p w:rsidR="00BE0BDE" w:rsidRPr="00D328F6" w:rsidRDefault="00415977" w:rsidP="00D328F6">
      <w:pPr>
        <w:pStyle w:val="PlainText"/>
        <w:numPr>
          <w:ilvl w:val="0"/>
          <w:numId w:val="4"/>
        </w:numPr>
        <w:spacing w:before="60" w:after="60"/>
        <w:ind w:left="45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DOCUMENTS (photocopy) TO BE ATTACHED TO THE APPLICATION:</w:t>
      </w:r>
    </w:p>
    <w:p w:rsidR="00415977" w:rsidRPr="0074389A" w:rsidRDefault="00415977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>Mark sheet</w:t>
      </w:r>
      <w:r w:rsidR="00070B00" w:rsidRPr="0074389A">
        <w:rPr>
          <w:rFonts w:ascii="Arial" w:hAnsi="Arial" w:cs="Arial"/>
          <w:sz w:val="22"/>
          <w:szCs w:val="22"/>
          <w:lang w:val="en-GB"/>
        </w:rPr>
        <w:t>s</w:t>
      </w:r>
      <w:r w:rsidRPr="0074389A">
        <w:rPr>
          <w:rFonts w:ascii="Arial" w:hAnsi="Arial" w:cs="Arial"/>
          <w:sz w:val="22"/>
          <w:szCs w:val="22"/>
          <w:lang w:val="en-GB"/>
        </w:rPr>
        <w:t>&amp; Certificate</w:t>
      </w:r>
      <w:r w:rsidR="00070B00" w:rsidRPr="0074389A">
        <w:rPr>
          <w:rFonts w:ascii="Arial" w:hAnsi="Arial" w:cs="Arial"/>
          <w:sz w:val="22"/>
          <w:szCs w:val="22"/>
          <w:lang w:val="en-GB"/>
        </w:rPr>
        <w:t>s</w:t>
      </w:r>
      <w:r w:rsidR="00661796" w:rsidRPr="0074389A">
        <w:rPr>
          <w:rFonts w:ascii="Arial" w:hAnsi="Arial" w:cs="Arial"/>
          <w:sz w:val="22"/>
          <w:szCs w:val="22"/>
          <w:lang w:val="en-GB"/>
        </w:rPr>
        <w:t xml:space="preserve"> as announced;</w:t>
      </w:r>
    </w:p>
    <w:p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Bhutanese Citizenship Identity Card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</w:p>
    <w:p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Security Clearance Certificate</w:t>
      </w:r>
      <w:r w:rsidR="00182926">
        <w:rPr>
          <w:rFonts w:ascii="Arial" w:hAnsi="Arial" w:cs="Arial"/>
          <w:sz w:val="22"/>
          <w:szCs w:val="22"/>
          <w:lang w:val="en-GB"/>
        </w:rPr>
        <w:t xml:space="preserve"> (approved online)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</w:p>
    <w:p w:rsidR="00415977" w:rsidRPr="00B1199A" w:rsidRDefault="00F06FA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Medical Fitness Certificate</w:t>
      </w:r>
      <w:r w:rsidR="00182926">
        <w:rPr>
          <w:rFonts w:ascii="Arial" w:hAnsi="Arial" w:cs="Arial"/>
          <w:sz w:val="22"/>
          <w:szCs w:val="22"/>
          <w:lang w:val="en-GB"/>
        </w:rPr>
        <w:t xml:space="preserve"> (</w:t>
      </w:r>
      <w:r>
        <w:rPr>
          <w:rFonts w:ascii="Arial" w:hAnsi="Arial" w:cs="Arial"/>
          <w:sz w:val="22"/>
          <w:szCs w:val="22"/>
          <w:lang w:val="en-GB"/>
        </w:rPr>
        <w:t xml:space="preserve">6 months </w:t>
      </w:r>
      <w:r w:rsidR="00182926">
        <w:rPr>
          <w:rFonts w:ascii="Arial" w:hAnsi="Arial" w:cs="Arial"/>
          <w:sz w:val="22"/>
          <w:szCs w:val="22"/>
          <w:lang w:val="en-GB"/>
        </w:rPr>
        <w:t xml:space="preserve">validity </w:t>
      </w:r>
      <w:r>
        <w:rPr>
          <w:rFonts w:ascii="Arial" w:hAnsi="Arial" w:cs="Arial"/>
          <w:sz w:val="22"/>
          <w:szCs w:val="22"/>
          <w:lang w:val="en-GB"/>
        </w:rPr>
        <w:t>from the date of issue of certificate)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</w:p>
    <w:p w:rsidR="00B1199A" w:rsidRPr="00B1199A" w:rsidRDefault="00B1199A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Valid Audit Clearance Certificate, if employed</w:t>
      </w:r>
      <w:r w:rsidR="00CE5483">
        <w:rPr>
          <w:rFonts w:ascii="Arial" w:hAnsi="Arial" w:cs="Arial"/>
          <w:sz w:val="22"/>
          <w:szCs w:val="22"/>
          <w:lang w:val="en-GB"/>
        </w:rPr>
        <w:t xml:space="preserve"> in civil service or public organisation;</w:t>
      </w:r>
    </w:p>
    <w:p w:rsidR="00B1199A" w:rsidRPr="00CE5483" w:rsidRDefault="00415977" w:rsidP="00BE0BDE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>No Objection Certificate from the employer, if employed</w:t>
      </w:r>
      <w:r w:rsidR="004C15A1">
        <w:rPr>
          <w:rFonts w:ascii="Arial" w:hAnsi="Arial" w:cs="Arial"/>
          <w:sz w:val="22"/>
          <w:szCs w:val="22"/>
          <w:lang w:val="en-GB"/>
        </w:rPr>
        <w:t xml:space="preserve">; </w:t>
      </w:r>
    </w:p>
    <w:p w:rsidR="00BE0BDE" w:rsidRPr="00D328F6" w:rsidRDefault="00CE5483" w:rsidP="00D328F6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Expression of Interest statement for the position (not more than 250 words);</w:t>
      </w:r>
    </w:p>
    <w:p w:rsidR="00D328F6" w:rsidRPr="00D328F6" w:rsidRDefault="00D328F6" w:rsidP="00154BB2">
      <w:pPr>
        <w:pStyle w:val="PlainText"/>
        <w:spacing w:before="60" w:after="60"/>
        <w:ind w:right="96"/>
        <w:jc w:val="both"/>
        <w:rPr>
          <w:rFonts w:ascii="Arial" w:hAnsi="Arial" w:cs="Arial"/>
          <w:b/>
          <w:sz w:val="2"/>
          <w:szCs w:val="2"/>
          <w:lang w:val="en-GB"/>
        </w:rPr>
      </w:pPr>
    </w:p>
    <w:p w:rsidR="00415977" w:rsidRPr="0074389A" w:rsidRDefault="00415977" w:rsidP="00154BB2">
      <w:pPr>
        <w:pStyle w:val="PlainText"/>
        <w:spacing w:before="60" w:after="60"/>
        <w:ind w:right="9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 xml:space="preserve">DECLARATION: </w:t>
      </w:r>
      <w:r w:rsidRPr="0074389A">
        <w:rPr>
          <w:rFonts w:ascii="Arial" w:hAnsi="Arial" w:cs="Arial"/>
          <w:sz w:val="22"/>
          <w:szCs w:val="22"/>
          <w:lang w:val="en-GB"/>
        </w:rPr>
        <w:t>I hereby declare that the information given herewith is true and complete to the best of my knowledge. In the event of detection of false or misleading information, I understand that the Royal University of Bhutan (RUB) shall withdraw/terminate my service without any recourse; confiscate all my transcription/testimonials; debar from seeking employment in the RUB; and prosecute in the Court of Law for legal actions. I also undertake to abide by all Rules and Regulations.</w:t>
      </w:r>
    </w:p>
    <w:tbl>
      <w:tblPr>
        <w:tblStyle w:val="TableGrid"/>
        <w:tblpPr w:leftFromText="180" w:rightFromText="180" w:vertAnchor="text" w:horzAnchor="page" w:tblpX="713" w:tblpY="648"/>
        <w:tblW w:w="0" w:type="auto"/>
        <w:tblLook w:val="04A0"/>
      </w:tblPr>
      <w:tblGrid>
        <w:gridCol w:w="1355"/>
      </w:tblGrid>
      <w:tr w:rsidR="00F16809" w:rsidRPr="0074389A" w:rsidTr="006D3AA3">
        <w:trPr>
          <w:trHeight w:val="1244"/>
        </w:trPr>
        <w:tc>
          <w:tcPr>
            <w:tcW w:w="1355" w:type="dxa"/>
          </w:tcPr>
          <w:p w:rsidR="00F16809" w:rsidRPr="0074389A" w:rsidRDefault="00F16809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Affix Legal Stamp</w:t>
            </w:r>
          </w:p>
        </w:tc>
      </w:tr>
    </w:tbl>
    <w:p w:rsidR="00687CBF" w:rsidRPr="004C15A1" w:rsidRDefault="00687CBF" w:rsidP="00687CBF">
      <w:pPr>
        <w:pStyle w:val="PlainText"/>
        <w:spacing w:before="60" w:after="60"/>
        <w:rPr>
          <w:rFonts w:ascii="Arial" w:hAnsi="Arial" w:cs="Arial"/>
          <w:b/>
          <w:szCs w:val="22"/>
          <w:lang w:val="en-GB"/>
        </w:rPr>
      </w:pPr>
    </w:p>
    <w:tbl>
      <w:tblPr>
        <w:tblStyle w:val="TableGrid"/>
        <w:tblpPr w:leftFromText="180" w:rightFromText="180" w:vertAnchor="text" w:horzAnchor="page" w:tblpX="6631" w:tblpY="985"/>
        <w:tblW w:w="4410" w:type="dxa"/>
        <w:tblLook w:val="04A0"/>
      </w:tblPr>
      <w:tblGrid>
        <w:gridCol w:w="2197"/>
        <w:gridCol w:w="2213"/>
      </w:tblGrid>
      <w:tr w:rsidR="006D3AA3" w:rsidRPr="0074389A" w:rsidTr="006D3AA3">
        <w:trPr>
          <w:trHeight w:val="293"/>
        </w:trPr>
        <w:tc>
          <w:tcPr>
            <w:tcW w:w="2197" w:type="dxa"/>
            <w:vMerge w:val="restart"/>
          </w:tcPr>
          <w:p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Received by </w:t>
            </w:r>
          </w:p>
          <w:p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13" w:type="dxa"/>
          </w:tcPr>
          <w:p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</w:tr>
      <w:tr w:rsidR="006D3AA3" w:rsidRPr="0074389A" w:rsidTr="006D3AA3">
        <w:trPr>
          <w:trHeight w:val="242"/>
        </w:trPr>
        <w:tc>
          <w:tcPr>
            <w:tcW w:w="2197" w:type="dxa"/>
            <w:vMerge/>
          </w:tcPr>
          <w:p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13" w:type="dxa"/>
          </w:tcPr>
          <w:p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Time:</w:t>
            </w:r>
          </w:p>
        </w:tc>
      </w:tr>
    </w:tbl>
    <w:p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E62C35" w:rsidRDefault="00E62C35" w:rsidP="00BE0BDE">
      <w:pPr>
        <w:pStyle w:val="PlainText"/>
        <w:tabs>
          <w:tab w:val="left" w:pos="6688"/>
        </w:tabs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6D3AA3" w:rsidRDefault="006D3AA3" w:rsidP="00BE0BDE">
      <w:pPr>
        <w:pStyle w:val="PlainText"/>
        <w:tabs>
          <w:tab w:val="left" w:pos="6688"/>
        </w:tabs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6D3AA3" w:rsidRPr="0074389A" w:rsidRDefault="006D3AA3" w:rsidP="006D3AA3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Signature:</w:t>
      </w:r>
    </w:p>
    <w:p w:rsidR="00687CBF" w:rsidRPr="0074389A" w:rsidRDefault="00687CBF" w:rsidP="00BE0BDE">
      <w:pPr>
        <w:pStyle w:val="PlainText"/>
        <w:tabs>
          <w:tab w:val="left" w:pos="6688"/>
        </w:tabs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Name of the Applicant:</w:t>
      </w:r>
      <w:r w:rsidR="00BE0BDE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BE0BDE" w:rsidRPr="0074389A">
        <w:rPr>
          <w:rFonts w:ascii="Arial" w:hAnsi="Arial" w:cs="Arial"/>
          <w:b/>
          <w:i/>
          <w:sz w:val="22"/>
          <w:szCs w:val="22"/>
          <w:lang w:val="en-GB"/>
        </w:rPr>
        <w:t>For RUB use only</w:t>
      </w:r>
    </w:p>
    <w:p w:rsidR="004C5E90" w:rsidRPr="006D3AA3" w:rsidRDefault="00687CBF" w:rsidP="006D3AA3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 xml:space="preserve">Date:  </w:t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</w:p>
    <w:sectPr w:rsidR="004C5E90" w:rsidRPr="006D3AA3" w:rsidSect="00E62C35">
      <w:pgSz w:w="12240" w:h="15840"/>
      <w:pgMar w:top="711" w:right="720" w:bottom="1440" w:left="540" w:header="0" w:footer="0" w:gutter="0"/>
      <w:cols w:space="720" w:equalWidth="0">
        <w:col w:w="109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83B" w:rsidRDefault="005E683B" w:rsidP="0012706F">
      <w:r>
        <w:separator/>
      </w:r>
    </w:p>
  </w:endnote>
  <w:endnote w:type="continuationSeparator" w:id="1">
    <w:p w:rsidR="005E683B" w:rsidRDefault="005E683B" w:rsidP="00127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83B" w:rsidRDefault="005E683B" w:rsidP="0012706F">
      <w:r>
        <w:separator/>
      </w:r>
    </w:p>
  </w:footnote>
  <w:footnote w:type="continuationSeparator" w:id="1">
    <w:p w:rsidR="005E683B" w:rsidRDefault="005E683B" w:rsidP="00127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113E86"/>
    <w:multiLevelType w:val="multilevel"/>
    <w:tmpl w:val="A6965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3F04DAC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32383"/>
    <w:multiLevelType w:val="multilevel"/>
    <w:tmpl w:val="3F7CC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0D220406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35562"/>
    <w:multiLevelType w:val="hybridMultilevel"/>
    <w:tmpl w:val="C4A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B2CBE"/>
    <w:multiLevelType w:val="hybridMultilevel"/>
    <w:tmpl w:val="3F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F5C8C"/>
    <w:multiLevelType w:val="multilevel"/>
    <w:tmpl w:val="83500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88C68E3"/>
    <w:multiLevelType w:val="multilevel"/>
    <w:tmpl w:val="208CE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EastAsia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747BFE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1316E"/>
    <w:multiLevelType w:val="multilevel"/>
    <w:tmpl w:val="0308A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65F4665"/>
    <w:multiLevelType w:val="hybridMultilevel"/>
    <w:tmpl w:val="8E8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E317E"/>
    <w:multiLevelType w:val="hybridMultilevel"/>
    <w:tmpl w:val="F7CC0336"/>
    <w:lvl w:ilvl="0" w:tplc="0409000D">
      <w:start w:val="1"/>
      <w:numFmt w:val="bullet"/>
      <w:lvlText w:val=""/>
      <w:lvlJc w:val="left"/>
      <w:pPr>
        <w:ind w:left="1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0">
    <w:nsid w:val="388634CD"/>
    <w:multiLevelType w:val="hybridMultilevel"/>
    <w:tmpl w:val="9AF06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070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67C12"/>
    <w:multiLevelType w:val="multilevel"/>
    <w:tmpl w:val="2D601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>
    <w:nsid w:val="40292C1B"/>
    <w:multiLevelType w:val="hybridMultilevel"/>
    <w:tmpl w:val="8AC2C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73E35"/>
    <w:multiLevelType w:val="multilevel"/>
    <w:tmpl w:val="6786F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ascii="Arial" w:hAnsi="Arial" w:cs="Arial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5A7657A"/>
    <w:multiLevelType w:val="hybridMultilevel"/>
    <w:tmpl w:val="BE52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C090F"/>
    <w:multiLevelType w:val="hybridMultilevel"/>
    <w:tmpl w:val="70A61EFE"/>
    <w:lvl w:ilvl="0" w:tplc="6BDC633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82C33"/>
    <w:multiLevelType w:val="hybridMultilevel"/>
    <w:tmpl w:val="D2E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17FD6"/>
    <w:multiLevelType w:val="hybridMultilevel"/>
    <w:tmpl w:val="326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916A7"/>
    <w:multiLevelType w:val="multilevel"/>
    <w:tmpl w:val="789C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5F807330"/>
    <w:multiLevelType w:val="multilevel"/>
    <w:tmpl w:val="D0EA187C"/>
    <w:lvl w:ilvl="0">
      <w:start w:val="1"/>
      <w:numFmt w:val="decimal"/>
      <w:pStyle w:val="Heading1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30">
    <w:nsid w:val="607F465A"/>
    <w:multiLevelType w:val="hybridMultilevel"/>
    <w:tmpl w:val="4D8439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82F20A8"/>
    <w:multiLevelType w:val="hybridMultilevel"/>
    <w:tmpl w:val="EB9C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E0B33"/>
    <w:multiLevelType w:val="multilevel"/>
    <w:tmpl w:val="6786F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ascii="Arial" w:hAnsi="Arial" w:cs="Arial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1203743"/>
    <w:multiLevelType w:val="multilevel"/>
    <w:tmpl w:val="B00E7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3"/>
  </w:num>
  <w:num w:numId="2">
    <w:abstractNumId w:val="29"/>
    <w:lvlOverride w:ilvl="0">
      <w:startOverride w:val="6"/>
    </w:lvlOverride>
  </w:num>
  <w:num w:numId="3">
    <w:abstractNumId w:val="15"/>
  </w:num>
  <w:num w:numId="4">
    <w:abstractNumId w:val="20"/>
  </w:num>
  <w:num w:numId="5">
    <w:abstractNumId w:val="28"/>
  </w:num>
  <w:num w:numId="6">
    <w:abstractNumId w:val="33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5"/>
  </w:num>
  <w:num w:numId="12">
    <w:abstractNumId w:val="21"/>
  </w:num>
  <w:num w:numId="13">
    <w:abstractNumId w:val="9"/>
  </w:num>
  <w:num w:numId="14">
    <w:abstractNumId w:val="11"/>
  </w:num>
  <w:num w:numId="15">
    <w:abstractNumId w:val="26"/>
  </w:num>
  <w:num w:numId="16">
    <w:abstractNumId w:val="13"/>
  </w:num>
  <w:num w:numId="17">
    <w:abstractNumId w:val="24"/>
  </w:num>
  <w:num w:numId="18">
    <w:abstractNumId w:val="12"/>
  </w:num>
  <w:num w:numId="19">
    <w:abstractNumId w:val="18"/>
  </w:num>
  <w:num w:numId="20">
    <w:abstractNumId w:val="31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30"/>
  </w:num>
  <w:num w:numId="30">
    <w:abstractNumId w:val="27"/>
  </w:num>
  <w:num w:numId="31">
    <w:abstractNumId w:val="16"/>
  </w:num>
  <w:num w:numId="32">
    <w:abstractNumId w:val="19"/>
  </w:num>
  <w:num w:numId="33">
    <w:abstractNumId w:val="32"/>
  </w:num>
  <w:num w:numId="34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D7D0A"/>
    <w:rsid w:val="000006C5"/>
    <w:rsid w:val="00000AC8"/>
    <w:rsid w:val="000025D3"/>
    <w:rsid w:val="00003E0B"/>
    <w:rsid w:val="00006264"/>
    <w:rsid w:val="00007111"/>
    <w:rsid w:val="00010C71"/>
    <w:rsid w:val="000114BD"/>
    <w:rsid w:val="000116FE"/>
    <w:rsid w:val="000117E2"/>
    <w:rsid w:val="00011EA4"/>
    <w:rsid w:val="00012971"/>
    <w:rsid w:val="000133C5"/>
    <w:rsid w:val="000145CB"/>
    <w:rsid w:val="00014684"/>
    <w:rsid w:val="0001479D"/>
    <w:rsid w:val="00014F3B"/>
    <w:rsid w:val="0001562F"/>
    <w:rsid w:val="00022662"/>
    <w:rsid w:val="000230E2"/>
    <w:rsid w:val="000242E5"/>
    <w:rsid w:val="00024683"/>
    <w:rsid w:val="000247A2"/>
    <w:rsid w:val="00027722"/>
    <w:rsid w:val="0002797E"/>
    <w:rsid w:val="00027B33"/>
    <w:rsid w:val="00027BFC"/>
    <w:rsid w:val="000306CB"/>
    <w:rsid w:val="00030BCC"/>
    <w:rsid w:val="00031E13"/>
    <w:rsid w:val="0003480D"/>
    <w:rsid w:val="0003483D"/>
    <w:rsid w:val="00035F07"/>
    <w:rsid w:val="0003638D"/>
    <w:rsid w:val="00037E73"/>
    <w:rsid w:val="00042361"/>
    <w:rsid w:val="0004412E"/>
    <w:rsid w:val="00044C9A"/>
    <w:rsid w:val="00045A32"/>
    <w:rsid w:val="000467AD"/>
    <w:rsid w:val="00050260"/>
    <w:rsid w:val="00051B40"/>
    <w:rsid w:val="0005243F"/>
    <w:rsid w:val="000542E3"/>
    <w:rsid w:val="00055344"/>
    <w:rsid w:val="00055A1B"/>
    <w:rsid w:val="00056DEB"/>
    <w:rsid w:val="00057198"/>
    <w:rsid w:val="000606AB"/>
    <w:rsid w:val="000615CC"/>
    <w:rsid w:val="00063016"/>
    <w:rsid w:val="00063536"/>
    <w:rsid w:val="00063ED6"/>
    <w:rsid w:val="000642FA"/>
    <w:rsid w:val="00064476"/>
    <w:rsid w:val="00064819"/>
    <w:rsid w:val="00065DB9"/>
    <w:rsid w:val="00066C0E"/>
    <w:rsid w:val="00066E48"/>
    <w:rsid w:val="000679E6"/>
    <w:rsid w:val="0007021D"/>
    <w:rsid w:val="00070295"/>
    <w:rsid w:val="00070B00"/>
    <w:rsid w:val="0007286F"/>
    <w:rsid w:val="000730BC"/>
    <w:rsid w:val="000731B5"/>
    <w:rsid w:val="00074222"/>
    <w:rsid w:val="00075098"/>
    <w:rsid w:val="000775DB"/>
    <w:rsid w:val="000776A4"/>
    <w:rsid w:val="000833FD"/>
    <w:rsid w:val="00085ABC"/>
    <w:rsid w:val="00085B83"/>
    <w:rsid w:val="00086130"/>
    <w:rsid w:val="000873D6"/>
    <w:rsid w:val="00092871"/>
    <w:rsid w:val="00094AE1"/>
    <w:rsid w:val="0009549B"/>
    <w:rsid w:val="00095920"/>
    <w:rsid w:val="00095E0E"/>
    <w:rsid w:val="00096148"/>
    <w:rsid w:val="000967D2"/>
    <w:rsid w:val="00096BB3"/>
    <w:rsid w:val="00097B7E"/>
    <w:rsid w:val="000A0B16"/>
    <w:rsid w:val="000A13EF"/>
    <w:rsid w:val="000A1599"/>
    <w:rsid w:val="000A24CC"/>
    <w:rsid w:val="000A37E8"/>
    <w:rsid w:val="000A41DB"/>
    <w:rsid w:val="000A4547"/>
    <w:rsid w:val="000A5280"/>
    <w:rsid w:val="000A63BE"/>
    <w:rsid w:val="000B19A8"/>
    <w:rsid w:val="000B233A"/>
    <w:rsid w:val="000B4A65"/>
    <w:rsid w:val="000B4CAD"/>
    <w:rsid w:val="000B4CF1"/>
    <w:rsid w:val="000B5002"/>
    <w:rsid w:val="000B5C42"/>
    <w:rsid w:val="000B619A"/>
    <w:rsid w:val="000B635A"/>
    <w:rsid w:val="000B71F4"/>
    <w:rsid w:val="000B730D"/>
    <w:rsid w:val="000B7408"/>
    <w:rsid w:val="000B7A5C"/>
    <w:rsid w:val="000C1719"/>
    <w:rsid w:val="000C18E6"/>
    <w:rsid w:val="000C247E"/>
    <w:rsid w:val="000C3B29"/>
    <w:rsid w:val="000C5272"/>
    <w:rsid w:val="000C575D"/>
    <w:rsid w:val="000D0BF6"/>
    <w:rsid w:val="000D371F"/>
    <w:rsid w:val="000D44D4"/>
    <w:rsid w:val="000D4768"/>
    <w:rsid w:val="000D560F"/>
    <w:rsid w:val="000D6F84"/>
    <w:rsid w:val="000D70A7"/>
    <w:rsid w:val="000E0495"/>
    <w:rsid w:val="000E1DBE"/>
    <w:rsid w:val="000E3222"/>
    <w:rsid w:val="000E4F24"/>
    <w:rsid w:val="000E6165"/>
    <w:rsid w:val="000E72D8"/>
    <w:rsid w:val="000F16D2"/>
    <w:rsid w:val="000F524E"/>
    <w:rsid w:val="000F5D32"/>
    <w:rsid w:val="000F608E"/>
    <w:rsid w:val="000F633C"/>
    <w:rsid w:val="000F6543"/>
    <w:rsid w:val="000F6EFE"/>
    <w:rsid w:val="000F78F6"/>
    <w:rsid w:val="000F7BCC"/>
    <w:rsid w:val="00100405"/>
    <w:rsid w:val="00100434"/>
    <w:rsid w:val="00100EFF"/>
    <w:rsid w:val="00102AFC"/>
    <w:rsid w:val="001039DF"/>
    <w:rsid w:val="001044C0"/>
    <w:rsid w:val="00104A12"/>
    <w:rsid w:val="00104F24"/>
    <w:rsid w:val="001057C6"/>
    <w:rsid w:val="00107779"/>
    <w:rsid w:val="00107A6B"/>
    <w:rsid w:val="00110562"/>
    <w:rsid w:val="001107AF"/>
    <w:rsid w:val="00110B9C"/>
    <w:rsid w:val="001118AF"/>
    <w:rsid w:val="00113073"/>
    <w:rsid w:val="001136CC"/>
    <w:rsid w:val="001154A9"/>
    <w:rsid w:val="00115849"/>
    <w:rsid w:val="001161F1"/>
    <w:rsid w:val="00117F7E"/>
    <w:rsid w:val="00122761"/>
    <w:rsid w:val="00122D23"/>
    <w:rsid w:val="0012301E"/>
    <w:rsid w:val="0012535A"/>
    <w:rsid w:val="001256DB"/>
    <w:rsid w:val="00126006"/>
    <w:rsid w:val="0012706F"/>
    <w:rsid w:val="0012779E"/>
    <w:rsid w:val="0013158E"/>
    <w:rsid w:val="00132CC0"/>
    <w:rsid w:val="00132DEA"/>
    <w:rsid w:val="00136647"/>
    <w:rsid w:val="00136754"/>
    <w:rsid w:val="001368B5"/>
    <w:rsid w:val="001370AA"/>
    <w:rsid w:val="00140C8D"/>
    <w:rsid w:val="00140CCB"/>
    <w:rsid w:val="00140E86"/>
    <w:rsid w:val="00144505"/>
    <w:rsid w:val="00153C18"/>
    <w:rsid w:val="00154BB2"/>
    <w:rsid w:val="00156A66"/>
    <w:rsid w:val="00156B4F"/>
    <w:rsid w:val="0015749E"/>
    <w:rsid w:val="0016073B"/>
    <w:rsid w:val="00160B35"/>
    <w:rsid w:val="00160C32"/>
    <w:rsid w:val="00162531"/>
    <w:rsid w:val="0016296F"/>
    <w:rsid w:val="00162EA2"/>
    <w:rsid w:val="00165E39"/>
    <w:rsid w:val="00166810"/>
    <w:rsid w:val="00167F51"/>
    <w:rsid w:val="00170554"/>
    <w:rsid w:val="00170656"/>
    <w:rsid w:val="00170BCC"/>
    <w:rsid w:val="00171359"/>
    <w:rsid w:val="00171C00"/>
    <w:rsid w:val="0017230D"/>
    <w:rsid w:val="0017277E"/>
    <w:rsid w:val="00176EB7"/>
    <w:rsid w:val="001774A7"/>
    <w:rsid w:val="001775BF"/>
    <w:rsid w:val="00182926"/>
    <w:rsid w:val="00183B10"/>
    <w:rsid w:val="001852EC"/>
    <w:rsid w:val="00185C45"/>
    <w:rsid w:val="00187C8D"/>
    <w:rsid w:val="00190E99"/>
    <w:rsid w:val="00191547"/>
    <w:rsid w:val="00191ACC"/>
    <w:rsid w:val="00191C4A"/>
    <w:rsid w:val="00192305"/>
    <w:rsid w:val="00193611"/>
    <w:rsid w:val="0019380A"/>
    <w:rsid w:val="00193EC9"/>
    <w:rsid w:val="00196B9E"/>
    <w:rsid w:val="0019778B"/>
    <w:rsid w:val="00197F06"/>
    <w:rsid w:val="001A0EB1"/>
    <w:rsid w:val="001A4886"/>
    <w:rsid w:val="001A554A"/>
    <w:rsid w:val="001A582E"/>
    <w:rsid w:val="001A7E6B"/>
    <w:rsid w:val="001B08ED"/>
    <w:rsid w:val="001B0B3C"/>
    <w:rsid w:val="001B2E33"/>
    <w:rsid w:val="001B2F50"/>
    <w:rsid w:val="001B3333"/>
    <w:rsid w:val="001B3992"/>
    <w:rsid w:val="001B5FDB"/>
    <w:rsid w:val="001B6566"/>
    <w:rsid w:val="001B77F3"/>
    <w:rsid w:val="001C22C0"/>
    <w:rsid w:val="001C2B3A"/>
    <w:rsid w:val="001C2DF6"/>
    <w:rsid w:val="001C5B18"/>
    <w:rsid w:val="001C7C84"/>
    <w:rsid w:val="001D02B5"/>
    <w:rsid w:val="001D06D1"/>
    <w:rsid w:val="001D08C1"/>
    <w:rsid w:val="001D0CB3"/>
    <w:rsid w:val="001D14D1"/>
    <w:rsid w:val="001D249C"/>
    <w:rsid w:val="001D5A4A"/>
    <w:rsid w:val="001D67C3"/>
    <w:rsid w:val="001D6E1E"/>
    <w:rsid w:val="001E157F"/>
    <w:rsid w:val="001E18DD"/>
    <w:rsid w:val="001E1D5D"/>
    <w:rsid w:val="001E3B74"/>
    <w:rsid w:val="001E6559"/>
    <w:rsid w:val="001E7FD1"/>
    <w:rsid w:val="001F13E8"/>
    <w:rsid w:val="001F428D"/>
    <w:rsid w:val="001F4552"/>
    <w:rsid w:val="001F4835"/>
    <w:rsid w:val="001F656B"/>
    <w:rsid w:val="001F70F5"/>
    <w:rsid w:val="001F7106"/>
    <w:rsid w:val="0020117E"/>
    <w:rsid w:val="00202464"/>
    <w:rsid w:val="00202F60"/>
    <w:rsid w:val="002036E0"/>
    <w:rsid w:val="0020459B"/>
    <w:rsid w:val="0020519E"/>
    <w:rsid w:val="002051FE"/>
    <w:rsid w:val="00206EFC"/>
    <w:rsid w:val="00210A23"/>
    <w:rsid w:val="002117A1"/>
    <w:rsid w:val="00212154"/>
    <w:rsid w:val="002132B7"/>
    <w:rsid w:val="002135A5"/>
    <w:rsid w:val="002148DA"/>
    <w:rsid w:val="00214EB7"/>
    <w:rsid w:val="00215248"/>
    <w:rsid w:val="002156E7"/>
    <w:rsid w:val="0021624A"/>
    <w:rsid w:val="002177DF"/>
    <w:rsid w:val="002232D8"/>
    <w:rsid w:val="002238CC"/>
    <w:rsid w:val="002247E1"/>
    <w:rsid w:val="00225DBF"/>
    <w:rsid w:val="00226425"/>
    <w:rsid w:val="002265D7"/>
    <w:rsid w:val="00227376"/>
    <w:rsid w:val="00227504"/>
    <w:rsid w:val="00230FF8"/>
    <w:rsid w:val="002316BB"/>
    <w:rsid w:val="0023347F"/>
    <w:rsid w:val="00233BB0"/>
    <w:rsid w:val="00234C61"/>
    <w:rsid w:val="00234DCF"/>
    <w:rsid w:val="00236CC1"/>
    <w:rsid w:val="002373B4"/>
    <w:rsid w:val="0023787D"/>
    <w:rsid w:val="00240DA5"/>
    <w:rsid w:val="00240E01"/>
    <w:rsid w:val="002419AC"/>
    <w:rsid w:val="0024718E"/>
    <w:rsid w:val="002512AC"/>
    <w:rsid w:val="00252D19"/>
    <w:rsid w:val="0025541C"/>
    <w:rsid w:val="00260211"/>
    <w:rsid w:val="002618F6"/>
    <w:rsid w:val="00261C92"/>
    <w:rsid w:val="00261CFC"/>
    <w:rsid w:val="00262DD5"/>
    <w:rsid w:val="00264C30"/>
    <w:rsid w:val="002654A2"/>
    <w:rsid w:val="00265ECC"/>
    <w:rsid w:val="0026601E"/>
    <w:rsid w:val="00266AC3"/>
    <w:rsid w:val="00270A38"/>
    <w:rsid w:val="00270FE0"/>
    <w:rsid w:val="002710D6"/>
    <w:rsid w:val="00271BD0"/>
    <w:rsid w:val="00274186"/>
    <w:rsid w:val="00274557"/>
    <w:rsid w:val="00274FC1"/>
    <w:rsid w:val="002774A7"/>
    <w:rsid w:val="00280ED8"/>
    <w:rsid w:val="002818D3"/>
    <w:rsid w:val="002826E4"/>
    <w:rsid w:val="0028349D"/>
    <w:rsid w:val="00283E9C"/>
    <w:rsid w:val="00285A99"/>
    <w:rsid w:val="00287114"/>
    <w:rsid w:val="002871AF"/>
    <w:rsid w:val="00292183"/>
    <w:rsid w:val="00294B58"/>
    <w:rsid w:val="00294F3A"/>
    <w:rsid w:val="00295201"/>
    <w:rsid w:val="00296F0B"/>
    <w:rsid w:val="00297435"/>
    <w:rsid w:val="002A0575"/>
    <w:rsid w:val="002A1901"/>
    <w:rsid w:val="002A2631"/>
    <w:rsid w:val="002A3500"/>
    <w:rsid w:val="002A4446"/>
    <w:rsid w:val="002A466F"/>
    <w:rsid w:val="002A4AD3"/>
    <w:rsid w:val="002A5294"/>
    <w:rsid w:val="002A5DC0"/>
    <w:rsid w:val="002A7C6E"/>
    <w:rsid w:val="002B0115"/>
    <w:rsid w:val="002B224B"/>
    <w:rsid w:val="002B3B9C"/>
    <w:rsid w:val="002B6757"/>
    <w:rsid w:val="002C0183"/>
    <w:rsid w:val="002C1061"/>
    <w:rsid w:val="002C2432"/>
    <w:rsid w:val="002C34FD"/>
    <w:rsid w:val="002C46AF"/>
    <w:rsid w:val="002C54B4"/>
    <w:rsid w:val="002C5974"/>
    <w:rsid w:val="002C7E52"/>
    <w:rsid w:val="002D138E"/>
    <w:rsid w:val="002D2301"/>
    <w:rsid w:val="002D27DC"/>
    <w:rsid w:val="002D28E7"/>
    <w:rsid w:val="002D29BE"/>
    <w:rsid w:val="002D2A78"/>
    <w:rsid w:val="002D4585"/>
    <w:rsid w:val="002D4636"/>
    <w:rsid w:val="002D4D6E"/>
    <w:rsid w:val="002D5F5F"/>
    <w:rsid w:val="002D791D"/>
    <w:rsid w:val="002D7A3D"/>
    <w:rsid w:val="002E18A3"/>
    <w:rsid w:val="002E239F"/>
    <w:rsid w:val="002E26A6"/>
    <w:rsid w:val="002E28D5"/>
    <w:rsid w:val="002E4738"/>
    <w:rsid w:val="002E6F38"/>
    <w:rsid w:val="002E76DE"/>
    <w:rsid w:val="002F2677"/>
    <w:rsid w:val="002F3CDF"/>
    <w:rsid w:val="002F52DB"/>
    <w:rsid w:val="002F684A"/>
    <w:rsid w:val="003026AF"/>
    <w:rsid w:val="0030313B"/>
    <w:rsid w:val="00304C24"/>
    <w:rsid w:val="003069CD"/>
    <w:rsid w:val="00307BC1"/>
    <w:rsid w:val="00311117"/>
    <w:rsid w:val="003116D1"/>
    <w:rsid w:val="00311DAE"/>
    <w:rsid w:val="003132B6"/>
    <w:rsid w:val="0031505E"/>
    <w:rsid w:val="0031525D"/>
    <w:rsid w:val="00315462"/>
    <w:rsid w:val="00316CF1"/>
    <w:rsid w:val="003170ED"/>
    <w:rsid w:val="003178B1"/>
    <w:rsid w:val="003234BC"/>
    <w:rsid w:val="00323CDF"/>
    <w:rsid w:val="00323D67"/>
    <w:rsid w:val="00326270"/>
    <w:rsid w:val="00330F4E"/>
    <w:rsid w:val="00332E1D"/>
    <w:rsid w:val="003333B9"/>
    <w:rsid w:val="003339EE"/>
    <w:rsid w:val="003340CE"/>
    <w:rsid w:val="00334743"/>
    <w:rsid w:val="0033659D"/>
    <w:rsid w:val="00336607"/>
    <w:rsid w:val="0033677A"/>
    <w:rsid w:val="003402B3"/>
    <w:rsid w:val="00340956"/>
    <w:rsid w:val="00342164"/>
    <w:rsid w:val="00342C1C"/>
    <w:rsid w:val="00343FA1"/>
    <w:rsid w:val="00345EFF"/>
    <w:rsid w:val="00347D47"/>
    <w:rsid w:val="0035045C"/>
    <w:rsid w:val="0035146B"/>
    <w:rsid w:val="00353DD2"/>
    <w:rsid w:val="00354560"/>
    <w:rsid w:val="00355DF1"/>
    <w:rsid w:val="00357151"/>
    <w:rsid w:val="003576BA"/>
    <w:rsid w:val="00357C11"/>
    <w:rsid w:val="00361830"/>
    <w:rsid w:val="00361C8B"/>
    <w:rsid w:val="00363C26"/>
    <w:rsid w:val="00365BCF"/>
    <w:rsid w:val="00366271"/>
    <w:rsid w:val="0036661A"/>
    <w:rsid w:val="00367710"/>
    <w:rsid w:val="00367743"/>
    <w:rsid w:val="00370A83"/>
    <w:rsid w:val="00371800"/>
    <w:rsid w:val="003722EF"/>
    <w:rsid w:val="00372369"/>
    <w:rsid w:val="003723DD"/>
    <w:rsid w:val="00373DB4"/>
    <w:rsid w:val="003749C2"/>
    <w:rsid w:val="00375C16"/>
    <w:rsid w:val="00377967"/>
    <w:rsid w:val="0038084B"/>
    <w:rsid w:val="0038259B"/>
    <w:rsid w:val="00383B2E"/>
    <w:rsid w:val="0038450F"/>
    <w:rsid w:val="00384A0D"/>
    <w:rsid w:val="003857BE"/>
    <w:rsid w:val="0038585C"/>
    <w:rsid w:val="00385C42"/>
    <w:rsid w:val="00386301"/>
    <w:rsid w:val="00386D3A"/>
    <w:rsid w:val="00386E7C"/>
    <w:rsid w:val="00392EF9"/>
    <w:rsid w:val="0039560A"/>
    <w:rsid w:val="0039609A"/>
    <w:rsid w:val="0039673C"/>
    <w:rsid w:val="0039688D"/>
    <w:rsid w:val="00397E8B"/>
    <w:rsid w:val="003A11BE"/>
    <w:rsid w:val="003A15BE"/>
    <w:rsid w:val="003A57E8"/>
    <w:rsid w:val="003A5C43"/>
    <w:rsid w:val="003A5D29"/>
    <w:rsid w:val="003A5F66"/>
    <w:rsid w:val="003A667A"/>
    <w:rsid w:val="003A6D93"/>
    <w:rsid w:val="003A6EF5"/>
    <w:rsid w:val="003B07E0"/>
    <w:rsid w:val="003B093C"/>
    <w:rsid w:val="003B0B5C"/>
    <w:rsid w:val="003B3AC5"/>
    <w:rsid w:val="003B4203"/>
    <w:rsid w:val="003B4732"/>
    <w:rsid w:val="003B58D1"/>
    <w:rsid w:val="003B651B"/>
    <w:rsid w:val="003B6BDA"/>
    <w:rsid w:val="003B7E9C"/>
    <w:rsid w:val="003C3E5A"/>
    <w:rsid w:val="003C4A36"/>
    <w:rsid w:val="003C514F"/>
    <w:rsid w:val="003C5DB9"/>
    <w:rsid w:val="003C7089"/>
    <w:rsid w:val="003D06E8"/>
    <w:rsid w:val="003D0D2A"/>
    <w:rsid w:val="003D1803"/>
    <w:rsid w:val="003D2D29"/>
    <w:rsid w:val="003D3F84"/>
    <w:rsid w:val="003D43A5"/>
    <w:rsid w:val="003D543E"/>
    <w:rsid w:val="003D5856"/>
    <w:rsid w:val="003D6223"/>
    <w:rsid w:val="003D6C25"/>
    <w:rsid w:val="003E0A76"/>
    <w:rsid w:val="003E30CD"/>
    <w:rsid w:val="003E315B"/>
    <w:rsid w:val="003E36B4"/>
    <w:rsid w:val="003E763A"/>
    <w:rsid w:val="003E764D"/>
    <w:rsid w:val="003F0D43"/>
    <w:rsid w:val="003F206E"/>
    <w:rsid w:val="003F20BB"/>
    <w:rsid w:val="003F250A"/>
    <w:rsid w:val="003F3613"/>
    <w:rsid w:val="003F3C45"/>
    <w:rsid w:val="003F4385"/>
    <w:rsid w:val="003F43AD"/>
    <w:rsid w:val="003F44B9"/>
    <w:rsid w:val="003F49F2"/>
    <w:rsid w:val="003F4F0E"/>
    <w:rsid w:val="003F750C"/>
    <w:rsid w:val="004004CC"/>
    <w:rsid w:val="00404725"/>
    <w:rsid w:val="00404DE8"/>
    <w:rsid w:val="00405354"/>
    <w:rsid w:val="00405497"/>
    <w:rsid w:val="00405F25"/>
    <w:rsid w:val="00407F1A"/>
    <w:rsid w:val="004104E8"/>
    <w:rsid w:val="0041451D"/>
    <w:rsid w:val="0041484D"/>
    <w:rsid w:val="00415977"/>
    <w:rsid w:val="0041597A"/>
    <w:rsid w:val="00415E0A"/>
    <w:rsid w:val="004167F6"/>
    <w:rsid w:val="00421AC8"/>
    <w:rsid w:val="0042226A"/>
    <w:rsid w:val="00423374"/>
    <w:rsid w:val="00423E82"/>
    <w:rsid w:val="00424AC2"/>
    <w:rsid w:val="00425857"/>
    <w:rsid w:val="00427ED4"/>
    <w:rsid w:val="004305F0"/>
    <w:rsid w:val="00432310"/>
    <w:rsid w:val="00432790"/>
    <w:rsid w:val="00432AE6"/>
    <w:rsid w:val="004353CD"/>
    <w:rsid w:val="0043554B"/>
    <w:rsid w:val="00435BFD"/>
    <w:rsid w:val="004360F5"/>
    <w:rsid w:val="00436BB8"/>
    <w:rsid w:val="0044068E"/>
    <w:rsid w:val="00441C2D"/>
    <w:rsid w:val="00442046"/>
    <w:rsid w:val="00444246"/>
    <w:rsid w:val="004477BF"/>
    <w:rsid w:val="00455214"/>
    <w:rsid w:val="00457CFD"/>
    <w:rsid w:val="00462D67"/>
    <w:rsid w:val="00462F4E"/>
    <w:rsid w:val="00464667"/>
    <w:rsid w:val="0046491D"/>
    <w:rsid w:val="00464A22"/>
    <w:rsid w:val="00466AEA"/>
    <w:rsid w:val="004679EF"/>
    <w:rsid w:val="004722F8"/>
    <w:rsid w:val="00472961"/>
    <w:rsid w:val="0047367A"/>
    <w:rsid w:val="00474C57"/>
    <w:rsid w:val="00476B91"/>
    <w:rsid w:val="00476DDB"/>
    <w:rsid w:val="00480B1D"/>
    <w:rsid w:val="00480FD9"/>
    <w:rsid w:val="00483145"/>
    <w:rsid w:val="0048360A"/>
    <w:rsid w:val="00484514"/>
    <w:rsid w:val="00484626"/>
    <w:rsid w:val="00484800"/>
    <w:rsid w:val="004850DE"/>
    <w:rsid w:val="00495055"/>
    <w:rsid w:val="004955FA"/>
    <w:rsid w:val="004966E1"/>
    <w:rsid w:val="00497B31"/>
    <w:rsid w:val="00497D67"/>
    <w:rsid w:val="00497F75"/>
    <w:rsid w:val="004A1C36"/>
    <w:rsid w:val="004A1C43"/>
    <w:rsid w:val="004A2D12"/>
    <w:rsid w:val="004A415D"/>
    <w:rsid w:val="004A456A"/>
    <w:rsid w:val="004A4644"/>
    <w:rsid w:val="004A54A6"/>
    <w:rsid w:val="004A551B"/>
    <w:rsid w:val="004A6247"/>
    <w:rsid w:val="004A6BD3"/>
    <w:rsid w:val="004A74BF"/>
    <w:rsid w:val="004B0B8E"/>
    <w:rsid w:val="004B164B"/>
    <w:rsid w:val="004B1661"/>
    <w:rsid w:val="004B1B71"/>
    <w:rsid w:val="004B2606"/>
    <w:rsid w:val="004B2664"/>
    <w:rsid w:val="004B275C"/>
    <w:rsid w:val="004B2873"/>
    <w:rsid w:val="004B321E"/>
    <w:rsid w:val="004B3F38"/>
    <w:rsid w:val="004B407D"/>
    <w:rsid w:val="004B4702"/>
    <w:rsid w:val="004B541B"/>
    <w:rsid w:val="004B548A"/>
    <w:rsid w:val="004B69B3"/>
    <w:rsid w:val="004B6FC1"/>
    <w:rsid w:val="004B7B5A"/>
    <w:rsid w:val="004C15A1"/>
    <w:rsid w:val="004C176B"/>
    <w:rsid w:val="004C176D"/>
    <w:rsid w:val="004C4237"/>
    <w:rsid w:val="004C51C5"/>
    <w:rsid w:val="004C5E90"/>
    <w:rsid w:val="004C742F"/>
    <w:rsid w:val="004C745F"/>
    <w:rsid w:val="004C784D"/>
    <w:rsid w:val="004D05D6"/>
    <w:rsid w:val="004D0B81"/>
    <w:rsid w:val="004D0F09"/>
    <w:rsid w:val="004D1899"/>
    <w:rsid w:val="004D201E"/>
    <w:rsid w:val="004D3F70"/>
    <w:rsid w:val="004D4481"/>
    <w:rsid w:val="004D5413"/>
    <w:rsid w:val="004D58BC"/>
    <w:rsid w:val="004D6E0B"/>
    <w:rsid w:val="004D7D0A"/>
    <w:rsid w:val="004E0FDE"/>
    <w:rsid w:val="004E313D"/>
    <w:rsid w:val="004E3872"/>
    <w:rsid w:val="004E39BF"/>
    <w:rsid w:val="004E432F"/>
    <w:rsid w:val="004E6419"/>
    <w:rsid w:val="004E760D"/>
    <w:rsid w:val="004E77CE"/>
    <w:rsid w:val="004F0FAB"/>
    <w:rsid w:val="004F2783"/>
    <w:rsid w:val="004F2DE5"/>
    <w:rsid w:val="004F540A"/>
    <w:rsid w:val="004F5883"/>
    <w:rsid w:val="004F596A"/>
    <w:rsid w:val="004F7E0A"/>
    <w:rsid w:val="004F7F70"/>
    <w:rsid w:val="00501907"/>
    <w:rsid w:val="0050298E"/>
    <w:rsid w:val="00504427"/>
    <w:rsid w:val="00505A24"/>
    <w:rsid w:val="00506D62"/>
    <w:rsid w:val="00507803"/>
    <w:rsid w:val="005107FA"/>
    <w:rsid w:val="00512A13"/>
    <w:rsid w:val="00514824"/>
    <w:rsid w:val="00516076"/>
    <w:rsid w:val="0051668E"/>
    <w:rsid w:val="00516F85"/>
    <w:rsid w:val="005203D2"/>
    <w:rsid w:val="0052271C"/>
    <w:rsid w:val="00524ECD"/>
    <w:rsid w:val="00526692"/>
    <w:rsid w:val="00526F75"/>
    <w:rsid w:val="00526FB5"/>
    <w:rsid w:val="00530086"/>
    <w:rsid w:val="0053144A"/>
    <w:rsid w:val="00531592"/>
    <w:rsid w:val="0053250D"/>
    <w:rsid w:val="005327CB"/>
    <w:rsid w:val="00532CA8"/>
    <w:rsid w:val="00533AD2"/>
    <w:rsid w:val="005366B6"/>
    <w:rsid w:val="00537323"/>
    <w:rsid w:val="0054014F"/>
    <w:rsid w:val="00540488"/>
    <w:rsid w:val="00540875"/>
    <w:rsid w:val="00540FFC"/>
    <w:rsid w:val="005410A0"/>
    <w:rsid w:val="00541474"/>
    <w:rsid w:val="00542FE2"/>
    <w:rsid w:val="00544CC0"/>
    <w:rsid w:val="0054512B"/>
    <w:rsid w:val="0054758D"/>
    <w:rsid w:val="00547CB7"/>
    <w:rsid w:val="00550B03"/>
    <w:rsid w:val="00552709"/>
    <w:rsid w:val="00552FBF"/>
    <w:rsid w:val="0055327A"/>
    <w:rsid w:val="00553531"/>
    <w:rsid w:val="00554FA4"/>
    <w:rsid w:val="00556CCC"/>
    <w:rsid w:val="0055712E"/>
    <w:rsid w:val="005571B6"/>
    <w:rsid w:val="00557E55"/>
    <w:rsid w:val="00560726"/>
    <w:rsid w:val="00560AAC"/>
    <w:rsid w:val="00564941"/>
    <w:rsid w:val="0056497B"/>
    <w:rsid w:val="0056701A"/>
    <w:rsid w:val="0056759F"/>
    <w:rsid w:val="005679C2"/>
    <w:rsid w:val="00567F73"/>
    <w:rsid w:val="00570F7B"/>
    <w:rsid w:val="00571958"/>
    <w:rsid w:val="00571E20"/>
    <w:rsid w:val="0057302B"/>
    <w:rsid w:val="00573067"/>
    <w:rsid w:val="00573320"/>
    <w:rsid w:val="00575530"/>
    <w:rsid w:val="005756A3"/>
    <w:rsid w:val="0057597A"/>
    <w:rsid w:val="00575F66"/>
    <w:rsid w:val="00580ED0"/>
    <w:rsid w:val="00581510"/>
    <w:rsid w:val="005833EC"/>
    <w:rsid w:val="005843E7"/>
    <w:rsid w:val="005849DE"/>
    <w:rsid w:val="005855D6"/>
    <w:rsid w:val="0058741C"/>
    <w:rsid w:val="00587F04"/>
    <w:rsid w:val="00591144"/>
    <w:rsid w:val="00591169"/>
    <w:rsid w:val="00592DA6"/>
    <w:rsid w:val="005937BA"/>
    <w:rsid w:val="00594AB3"/>
    <w:rsid w:val="00594F4B"/>
    <w:rsid w:val="0059528E"/>
    <w:rsid w:val="00597A4A"/>
    <w:rsid w:val="00597C50"/>
    <w:rsid w:val="00597DAF"/>
    <w:rsid w:val="005A143C"/>
    <w:rsid w:val="005A1C29"/>
    <w:rsid w:val="005A20FC"/>
    <w:rsid w:val="005A2BAC"/>
    <w:rsid w:val="005A31B7"/>
    <w:rsid w:val="005A5090"/>
    <w:rsid w:val="005A6000"/>
    <w:rsid w:val="005A7369"/>
    <w:rsid w:val="005B351F"/>
    <w:rsid w:val="005B4117"/>
    <w:rsid w:val="005B4FE4"/>
    <w:rsid w:val="005B7DF8"/>
    <w:rsid w:val="005C20F1"/>
    <w:rsid w:val="005C39C4"/>
    <w:rsid w:val="005C3A39"/>
    <w:rsid w:val="005C3AC8"/>
    <w:rsid w:val="005C3E44"/>
    <w:rsid w:val="005C4247"/>
    <w:rsid w:val="005C478F"/>
    <w:rsid w:val="005C79FE"/>
    <w:rsid w:val="005C7F5F"/>
    <w:rsid w:val="005D1B9D"/>
    <w:rsid w:val="005D2A23"/>
    <w:rsid w:val="005D3727"/>
    <w:rsid w:val="005D3824"/>
    <w:rsid w:val="005D3AEA"/>
    <w:rsid w:val="005D3CC0"/>
    <w:rsid w:val="005D3FDF"/>
    <w:rsid w:val="005D7B4D"/>
    <w:rsid w:val="005D7C7B"/>
    <w:rsid w:val="005E131A"/>
    <w:rsid w:val="005E48E4"/>
    <w:rsid w:val="005E5D20"/>
    <w:rsid w:val="005E627C"/>
    <w:rsid w:val="005E683B"/>
    <w:rsid w:val="005E6FBB"/>
    <w:rsid w:val="005F0432"/>
    <w:rsid w:val="005F0DE1"/>
    <w:rsid w:val="005F3F84"/>
    <w:rsid w:val="005F55EA"/>
    <w:rsid w:val="005F5797"/>
    <w:rsid w:val="005F6E1D"/>
    <w:rsid w:val="005F79A3"/>
    <w:rsid w:val="00600276"/>
    <w:rsid w:val="00601F1F"/>
    <w:rsid w:val="00602274"/>
    <w:rsid w:val="00602E52"/>
    <w:rsid w:val="0060488D"/>
    <w:rsid w:val="00604FC4"/>
    <w:rsid w:val="00605039"/>
    <w:rsid w:val="00605152"/>
    <w:rsid w:val="00605901"/>
    <w:rsid w:val="00607BB6"/>
    <w:rsid w:val="00611E79"/>
    <w:rsid w:val="00613B24"/>
    <w:rsid w:val="00614367"/>
    <w:rsid w:val="00614FB1"/>
    <w:rsid w:val="00616E2B"/>
    <w:rsid w:val="006210EE"/>
    <w:rsid w:val="00621DE7"/>
    <w:rsid w:val="00622401"/>
    <w:rsid w:val="0062498A"/>
    <w:rsid w:val="006250AE"/>
    <w:rsid w:val="0062605C"/>
    <w:rsid w:val="00626931"/>
    <w:rsid w:val="00626B85"/>
    <w:rsid w:val="00630A52"/>
    <w:rsid w:val="00630E74"/>
    <w:rsid w:val="00631204"/>
    <w:rsid w:val="00632922"/>
    <w:rsid w:val="006333DF"/>
    <w:rsid w:val="00635613"/>
    <w:rsid w:val="00635BB1"/>
    <w:rsid w:val="00636CAF"/>
    <w:rsid w:val="00637394"/>
    <w:rsid w:val="006401AE"/>
    <w:rsid w:val="00642753"/>
    <w:rsid w:val="006432F6"/>
    <w:rsid w:val="0064655E"/>
    <w:rsid w:val="006465F3"/>
    <w:rsid w:val="00646828"/>
    <w:rsid w:val="006468AC"/>
    <w:rsid w:val="00647671"/>
    <w:rsid w:val="006479CB"/>
    <w:rsid w:val="00654F0A"/>
    <w:rsid w:val="00655E28"/>
    <w:rsid w:val="0065693B"/>
    <w:rsid w:val="00657B22"/>
    <w:rsid w:val="00661796"/>
    <w:rsid w:val="00661B01"/>
    <w:rsid w:val="00665A64"/>
    <w:rsid w:val="00666A55"/>
    <w:rsid w:val="006672E9"/>
    <w:rsid w:val="006709C0"/>
    <w:rsid w:val="00671A9D"/>
    <w:rsid w:val="00674091"/>
    <w:rsid w:val="0067641A"/>
    <w:rsid w:val="00680AA5"/>
    <w:rsid w:val="00681123"/>
    <w:rsid w:val="00681922"/>
    <w:rsid w:val="00682D4D"/>
    <w:rsid w:val="00682EA9"/>
    <w:rsid w:val="00684609"/>
    <w:rsid w:val="00686914"/>
    <w:rsid w:val="00686F07"/>
    <w:rsid w:val="00687CBF"/>
    <w:rsid w:val="00687F90"/>
    <w:rsid w:val="00692576"/>
    <w:rsid w:val="00692CA6"/>
    <w:rsid w:val="00694655"/>
    <w:rsid w:val="00696071"/>
    <w:rsid w:val="0069682A"/>
    <w:rsid w:val="00696921"/>
    <w:rsid w:val="006972D6"/>
    <w:rsid w:val="006975DD"/>
    <w:rsid w:val="006A12C5"/>
    <w:rsid w:val="006A1616"/>
    <w:rsid w:val="006A1EA1"/>
    <w:rsid w:val="006A1F12"/>
    <w:rsid w:val="006A4220"/>
    <w:rsid w:val="006A4B4B"/>
    <w:rsid w:val="006A5385"/>
    <w:rsid w:val="006A5974"/>
    <w:rsid w:val="006A646A"/>
    <w:rsid w:val="006A720D"/>
    <w:rsid w:val="006A77AC"/>
    <w:rsid w:val="006A7A8B"/>
    <w:rsid w:val="006A7BDE"/>
    <w:rsid w:val="006B423C"/>
    <w:rsid w:val="006B4A12"/>
    <w:rsid w:val="006B4A5A"/>
    <w:rsid w:val="006B529E"/>
    <w:rsid w:val="006B6845"/>
    <w:rsid w:val="006B6C5B"/>
    <w:rsid w:val="006C2A0F"/>
    <w:rsid w:val="006C2B19"/>
    <w:rsid w:val="006C3406"/>
    <w:rsid w:val="006C3F90"/>
    <w:rsid w:val="006C4C0B"/>
    <w:rsid w:val="006C54BB"/>
    <w:rsid w:val="006C5D75"/>
    <w:rsid w:val="006C61E6"/>
    <w:rsid w:val="006C6A51"/>
    <w:rsid w:val="006D0B0E"/>
    <w:rsid w:val="006D0D9D"/>
    <w:rsid w:val="006D1832"/>
    <w:rsid w:val="006D1AA6"/>
    <w:rsid w:val="006D2450"/>
    <w:rsid w:val="006D388B"/>
    <w:rsid w:val="006D3AA3"/>
    <w:rsid w:val="006D550E"/>
    <w:rsid w:val="006D74FD"/>
    <w:rsid w:val="006D7E31"/>
    <w:rsid w:val="006E0122"/>
    <w:rsid w:val="006E22CA"/>
    <w:rsid w:val="006E2698"/>
    <w:rsid w:val="006E2927"/>
    <w:rsid w:val="006E44CB"/>
    <w:rsid w:val="006E4D29"/>
    <w:rsid w:val="006E6244"/>
    <w:rsid w:val="006E6588"/>
    <w:rsid w:val="006E778B"/>
    <w:rsid w:val="006E7D5D"/>
    <w:rsid w:val="006F0193"/>
    <w:rsid w:val="006F1A94"/>
    <w:rsid w:val="006F1DF2"/>
    <w:rsid w:val="006F2831"/>
    <w:rsid w:val="006F5DEA"/>
    <w:rsid w:val="006F6AE7"/>
    <w:rsid w:val="006F7C8D"/>
    <w:rsid w:val="006F7DF9"/>
    <w:rsid w:val="00700084"/>
    <w:rsid w:val="00700154"/>
    <w:rsid w:val="007010C8"/>
    <w:rsid w:val="007011AA"/>
    <w:rsid w:val="00701503"/>
    <w:rsid w:val="00701912"/>
    <w:rsid w:val="00701AC4"/>
    <w:rsid w:val="0070218E"/>
    <w:rsid w:val="00704397"/>
    <w:rsid w:val="0070524C"/>
    <w:rsid w:val="007052C5"/>
    <w:rsid w:val="00705A4B"/>
    <w:rsid w:val="00706A09"/>
    <w:rsid w:val="00706A92"/>
    <w:rsid w:val="00707698"/>
    <w:rsid w:val="00711C49"/>
    <w:rsid w:val="00712390"/>
    <w:rsid w:val="007138DB"/>
    <w:rsid w:val="00714FA5"/>
    <w:rsid w:val="00715667"/>
    <w:rsid w:val="0071596F"/>
    <w:rsid w:val="00715EAA"/>
    <w:rsid w:val="00716427"/>
    <w:rsid w:val="00716E98"/>
    <w:rsid w:val="00716F81"/>
    <w:rsid w:val="007177C2"/>
    <w:rsid w:val="00717892"/>
    <w:rsid w:val="0072204F"/>
    <w:rsid w:val="0072254B"/>
    <w:rsid w:val="00722F53"/>
    <w:rsid w:val="00723379"/>
    <w:rsid w:val="0072557D"/>
    <w:rsid w:val="00726541"/>
    <w:rsid w:val="00727ADC"/>
    <w:rsid w:val="007308EA"/>
    <w:rsid w:val="007315D5"/>
    <w:rsid w:val="00731B99"/>
    <w:rsid w:val="00732804"/>
    <w:rsid w:val="00732F14"/>
    <w:rsid w:val="00736C80"/>
    <w:rsid w:val="00742621"/>
    <w:rsid w:val="00743595"/>
    <w:rsid w:val="0074371F"/>
    <w:rsid w:val="007437A1"/>
    <w:rsid w:val="0074389A"/>
    <w:rsid w:val="00743B8D"/>
    <w:rsid w:val="0074427A"/>
    <w:rsid w:val="00744F7B"/>
    <w:rsid w:val="007450A6"/>
    <w:rsid w:val="00746358"/>
    <w:rsid w:val="00750B6E"/>
    <w:rsid w:val="007558D4"/>
    <w:rsid w:val="007572D0"/>
    <w:rsid w:val="00760153"/>
    <w:rsid w:val="00760628"/>
    <w:rsid w:val="0076072B"/>
    <w:rsid w:val="0076184E"/>
    <w:rsid w:val="007624A1"/>
    <w:rsid w:val="00762508"/>
    <w:rsid w:val="00762E68"/>
    <w:rsid w:val="0076322A"/>
    <w:rsid w:val="00763BB8"/>
    <w:rsid w:val="00763E13"/>
    <w:rsid w:val="00764C6A"/>
    <w:rsid w:val="00764C7D"/>
    <w:rsid w:val="00766A9A"/>
    <w:rsid w:val="0077058B"/>
    <w:rsid w:val="00770E94"/>
    <w:rsid w:val="007739CF"/>
    <w:rsid w:val="007762AD"/>
    <w:rsid w:val="0077649B"/>
    <w:rsid w:val="0077743A"/>
    <w:rsid w:val="00781192"/>
    <w:rsid w:val="007817AE"/>
    <w:rsid w:val="00781947"/>
    <w:rsid w:val="0078296C"/>
    <w:rsid w:val="0078296D"/>
    <w:rsid w:val="00782AD3"/>
    <w:rsid w:val="007832EB"/>
    <w:rsid w:val="00785967"/>
    <w:rsid w:val="00785BCE"/>
    <w:rsid w:val="0078647C"/>
    <w:rsid w:val="00790154"/>
    <w:rsid w:val="00792BF7"/>
    <w:rsid w:val="007A01BA"/>
    <w:rsid w:val="007A0614"/>
    <w:rsid w:val="007A0A0B"/>
    <w:rsid w:val="007A20D3"/>
    <w:rsid w:val="007A3100"/>
    <w:rsid w:val="007A404F"/>
    <w:rsid w:val="007A662D"/>
    <w:rsid w:val="007A6CC9"/>
    <w:rsid w:val="007B2C3A"/>
    <w:rsid w:val="007B452E"/>
    <w:rsid w:val="007B5BE4"/>
    <w:rsid w:val="007B5DCB"/>
    <w:rsid w:val="007B60CB"/>
    <w:rsid w:val="007B78D5"/>
    <w:rsid w:val="007B7923"/>
    <w:rsid w:val="007C05A2"/>
    <w:rsid w:val="007C07FB"/>
    <w:rsid w:val="007C1792"/>
    <w:rsid w:val="007C20C1"/>
    <w:rsid w:val="007C3640"/>
    <w:rsid w:val="007C3F73"/>
    <w:rsid w:val="007C473D"/>
    <w:rsid w:val="007C4CD0"/>
    <w:rsid w:val="007C4CF8"/>
    <w:rsid w:val="007C4DF3"/>
    <w:rsid w:val="007C7BC1"/>
    <w:rsid w:val="007D005F"/>
    <w:rsid w:val="007D08E8"/>
    <w:rsid w:val="007D0D7C"/>
    <w:rsid w:val="007D58CF"/>
    <w:rsid w:val="007D5B7E"/>
    <w:rsid w:val="007D6B5A"/>
    <w:rsid w:val="007D70EF"/>
    <w:rsid w:val="007D7265"/>
    <w:rsid w:val="007D7388"/>
    <w:rsid w:val="007D7B2D"/>
    <w:rsid w:val="007E0E22"/>
    <w:rsid w:val="007E3449"/>
    <w:rsid w:val="007E5128"/>
    <w:rsid w:val="007E55A4"/>
    <w:rsid w:val="007E55BE"/>
    <w:rsid w:val="007E6183"/>
    <w:rsid w:val="007E69CA"/>
    <w:rsid w:val="007E7F9F"/>
    <w:rsid w:val="007F029D"/>
    <w:rsid w:val="007F138D"/>
    <w:rsid w:val="007F270F"/>
    <w:rsid w:val="007F646C"/>
    <w:rsid w:val="007F7C04"/>
    <w:rsid w:val="00800639"/>
    <w:rsid w:val="00800D5E"/>
    <w:rsid w:val="00801EBA"/>
    <w:rsid w:val="00802FF0"/>
    <w:rsid w:val="00803152"/>
    <w:rsid w:val="0080691A"/>
    <w:rsid w:val="008079E4"/>
    <w:rsid w:val="00807DE1"/>
    <w:rsid w:val="00807E5B"/>
    <w:rsid w:val="008106FC"/>
    <w:rsid w:val="00815B74"/>
    <w:rsid w:val="00815E64"/>
    <w:rsid w:val="008160F5"/>
    <w:rsid w:val="00816715"/>
    <w:rsid w:val="00817B9C"/>
    <w:rsid w:val="00817B9E"/>
    <w:rsid w:val="00821080"/>
    <w:rsid w:val="008217E1"/>
    <w:rsid w:val="00822F7A"/>
    <w:rsid w:val="00822FDA"/>
    <w:rsid w:val="00823ECD"/>
    <w:rsid w:val="008260D0"/>
    <w:rsid w:val="008265D2"/>
    <w:rsid w:val="00826E7E"/>
    <w:rsid w:val="008300D5"/>
    <w:rsid w:val="008304D0"/>
    <w:rsid w:val="00830E30"/>
    <w:rsid w:val="008321B4"/>
    <w:rsid w:val="00832725"/>
    <w:rsid w:val="008329DA"/>
    <w:rsid w:val="00835973"/>
    <w:rsid w:val="008368B0"/>
    <w:rsid w:val="008372B9"/>
    <w:rsid w:val="00837919"/>
    <w:rsid w:val="00841E4F"/>
    <w:rsid w:val="00842B23"/>
    <w:rsid w:val="00842D3F"/>
    <w:rsid w:val="00844510"/>
    <w:rsid w:val="00844AED"/>
    <w:rsid w:val="0084543C"/>
    <w:rsid w:val="00847048"/>
    <w:rsid w:val="0085031A"/>
    <w:rsid w:val="00851008"/>
    <w:rsid w:val="008513F1"/>
    <w:rsid w:val="00851A70"/>
    <w:rsid w:val="00851D69"/>
    <w:rsid w:val="0085356C"/>
    <w:rsid w:val="0085593C"/>
    <w:rsid w:val="00857584"/>
    <w:rsid w:val="00860611"/>
    <w:rsid w:val="0086114A"/>
    <w:rsid w:val="00861686"/>
    <w:rsid w:val="00861D0D"/>
    <w:rsid w:val="00861F36"/>
    <w:rsid w:val="00863C13"/>
    <w:rsid w:val="008648B4"/>
    <w:rsid w:val="00864D64"/>
    <w:rsid w:val="00865D1D"/>
    <w:rsid w:val="0086625A"/>
    <w:rsid w:val="00866996"/>
    <w:rsid w:val="00870378"/>
    <w:rsid w:val="00871762"/>
    <w:rsid w:val="00872446"/>
    <w:rsid w:val="008739DC"/>
    <w:rsid w:val="00874252"/>
    <w:rsid w:val="008743FC"/>
    <w:rsid w:val="00875397"/>
    <w:rsid w:val="00875B97"/>
    <w:rsid w:val="00876090"/>
    <w:rsid w:val="008769CA"/>
    <w:rsid w:val="008804F3"/>
    <w:rsid w:val="0088316A"/>
    <w:rsid w:val="008845A1"/>
    <w:rsid w:val="00884E2C"/>
    <w:rsid w:val="00885E1D"/>
    <w:rsid w:val="00887205"/>
    <w:rsid w:val="00887DBD"/>
    <w:rsid w:val="0089344B"/>
    <w:rsid w:val="00893D00"/>
    <w:rsid w:val="00893FB5"/>
    <w:rsid w:val="0089410E"/>
    <w:rsid w:val="00896315"/>
    <w:rsid w:val="00897EBD"/>
    <w:rsid w:val="008A07A4"/>
    <w:rsid w:val="008A1B9E"/>
    <w:rsid w:val="008A287E"/>
    <w:rsid w:val="008A4DAF"/>
    <w:rsid w:val="008A56BE"/>
    <w:rsid w:val="008A5F5B"/>
    <w:rsid w:val="008A67C1"/>
    <w:rsid w:val="008A72EE"/>
    <w:rsid w:val="008B0A1A"/>
    <w:rsid w:val="008B2077"/>
    <w:rsid w:val="008B2AAF"/>
    <w:rsid w:val="008B354D"/>
    <w:rsid w:val="008B5696"/>
    <w:rsid w:val="008B5A22"/>
    <w:rsid w:val="008B6E7B"/>
    <w:rsid w:val="008B70AD"/>
    <w:rsid w:val="008B7EED"/>
    <w:rsid w:val="008C00A4"/>
    <w:rsid w:val="008C20F8"/>
    <w:rsid w:val="008C2CE9"/>
    <w:rsid w:val="008C5BE8"/>
    <w:rsid w:val="008C6C2A"/>
    <w:rsid w:val="008C7313"/>
    <w:rsid w:val="008D009C"/>
    <w:rsid w:val="008D1178"/>
    <w:rsid w:val="008D1762"/>
    <w:rsid w:val="008D3307"/>
    <w:rsid w:val="008D3366"/>
    <w:rsid w:val="008D3728"/>
    <w:rsid w:val="008D55CD"/>
    <w:rsid w:val="008D64B7"/>
    <w:rsid w:val="008D6DB3"/>
    <w:rsid w:val="008D790B"/>
    <w:rsid w:val="008E007F"/>
    <w:rsid w:val="008E040F"/>
    <w:rsid w:val="008E0799"/>
    <w:rsid w:val="008E3981"/>
    <w:rsid w:val="008E3ADB"/>
    <w:rsid w:val="008E3D40"/>
    <w:rsid w:val="008E47BB"/>
    <w:rsid w:val="008E4F34"/>
    <w:rsid w:val="008E51BB"/>
    <w:rsid w:val="008E559A"/>
    <w:rsid w:val="008E5C6C"/>
    <w:rsid w:val="008E6551"/>
    <w:rsid w:val="008E709E"/>
    <w:rsid w:val="008F21A1"/>
    <w:rsid w:val="008F2A39"/>
    <w:rsid w:val="008F3F17"/>
    <w:rsid w:val="008F4091"/>
    <w:rsid w:val="008F6CF0"/>
    <w:rsid w:val="008F6E9C"/>
    <w:rsid w:val="00901D17"/>
    <w:rsid w:val="00904372"/>
    <w:rsid w:val="00905330"/>
    <w:rsid w:val="00905A82"/>
    <w:rsid w:val="00905DEE"/>
    <w:rsid w:val="0091175F"/>
    <w:rsid w:val="009122A1"/>
    <w:rsid w:val="00913DD6"/>
    <w:rsid w:val="00915FE7"/>
    <w:rsid w:val="009179F7"/>
    <w:rsid w:val="00921DD9"/>
    <w:rsid w:val="0092417E"/>
    <w:rsid w:val="00926DC8"/>
    <w:rsid w:val="00926E7E"/>
    <w:rsid w:val="00926F50"/>
    <w:rsid w:val="00927347"/>
    <w:rsid w:val="009273DF"/>
    <w:rsid w:val="009306C0"/>
    <w:rsid w:val="009308CC"/>
    <w:rsid w:val="00932434"/>
    <w:rsid w:val="009327A3"/>
    <w:rsid w:val="00932D21"/>
    <w:rsid w:val="00934825"/>
    <w:rsid w:val="0093527F"/>
    <w:rsid w:val="00935730"/>
    <w:rsid w:val="00936C35"/>
    <w:rsid w:val="009372BA"/>
    <w:rsid w:val="009375DD"/>
    <w:rsid w:val="00940EEC"/>
    <w:rsid w:val="00942EEB"/>
    <w:rsid w:val="00942F46"/>
    <w:rsid w:val="00943CB7"/>
    <w:rsid w:val="00945F28"/>
    <w:rsid w:val="0094636A"/>
    <w:rsid w:val="009472C3"/>
    <w:rsid w:val="00947DDD"/>
    <w:rsid w:val="00951EFC"/>
    <w:rsid w:val="00952024"/>
    <w:rsid w:val="009533D4"/>
    <w:rsid w:val="009538F2"/>
    <w:rsid w:val="00955AF3"/>
    <w:rsid w:val="0095610C"/>
    <w:rsid w:val="00957CF8"/>
    <w:rsid w:val="009600D4"/>
    <w:rsid w:val="009612D9"/>
    <w:rsid w:val="00964A83"/>
    <w:rsid w:val="00966063"/>
    <w:rsid w:val="00966610"/>
    <w:rsid w:val="009672AE"/>
    <w:rsid w:val="00967B14"/>
    <w:rsid w:val="009704C7"/>
    <w:rsid w:val="009705C4"/>
    <w:rsid w:val="009727CC"/>
    <w:rsid w:val="009732B5"/>
    <w:rsid w:val="009743D5"/>
    <w:rsid w:val="00975D9D"/>
    <w:rsid w:val="00980E9E"/>
    <w:rsid w:val="00980F66"/>
    <w:rsid w:val="0098161A"/>
    <w:rsid w:val="00981976"/>
    <w:rsid w:val="00981C4F"/>
    <w:rsid w:val="0098443C"/>
    <w:rsid w:val="00986165"/>
    <w:rsid w:val="00986FF2"/>
    <w:rsid w:val="009925D6"/>
    <w:rsid w:val="00992C3D"/>
    <w:rsid w:val="00992C5C"/>
    <w:rsid w:val="009937FD"/>
    <w:rsid w:val="00995661"/>
    <w:rsid w:val="009A04BE"/>
    <w:rsid w:val="009A0FBC"/>
    <w:rsid w:val="009A1173"/>
    <w:rsid w:val="009A2BEC"/>
    <w:rsid w:val="009A3FEE"/>
    <w:rsid w:val="009A619A"/>
    <w:rsid w:val="009B156A"/>
    <w:rsid w:val="009B1656"/>
    <w:rsid w:val="009B3313"/>
    <w:rsid w:val="009B4CF4"/>
    <w:rsid w:val="009B4D7C"/>
    <w:rsid w:val="009B61DF"/>
    <w:rsid w:val="009B6793"/>
    <w:rsid w:val="009B6E71"/>
    <w:rsid w:val="009C00C8"/>
    <w:rsid w:val="009C0179"/>
    <w:rsid w:val="009C1578"/>
    <w:rsid w:val="009C582F"/>
    <w:rsid w:val="009C5909"/>
    <w:rsid w:val="009C71A8"/>
    <w:rsid w:val="009C76BC"/>
    <w:rsid w:val="009C7950"/>
    <w:rsid w:val="009D0E17"/>
    <w:rsid w:val="009D11E1"/>
    <w:rsid w:val="009D2244"/>
    <w:rsid w:val="009D3041"/>
    <w:rsid w:val="009D4696"/>
    <w:rsid w:val="009D5398"/>
    <w:rsid w:val="009D5422"/>
    <w:rsid w:val="009D7469"/>
    <w:rsid w:val="009D7AD6"/>
    <w:rsid w:val="009E285E"/>
    <w:rsid w:val="009E3BF9"/>
    <w:rsid w:val="009E3F3A"/>
    <w:rsid w:val="009E4005"/>
    <w:rsid w:val="009E4FCE"/>
    <w:rsid w:val="009E508C"/>
    <w:rsid w:val="009E6113"/>
    <w:rsid w:val="009E6785"/>
    <w:rsid w:val="009E718C"/>
    <w:rsid w:val="009E7416"/>
    <w:rsid w:val="009E74EB"/>
    <w:rsid w:val="009F0DA9"/>
    <w:rsid w:val="009F1EE4"/>
    <w:rsid w:val="009F2819"/>
    <w:rsid w:val="009F2E83"/>
    <w:rsid w:val="009F377D"/>
    <w:rsid w:val="009F552B"/>
    <w:rsid w:val="009F6A2F"/>
    <w:rsid w:val="009F7022"/>
    <w:rsid w:val="009F71AA"/>
    <w:rsid w:val="009F7BF3"/>
    <w:rsid w:val="00A01592"/>
    <w:rsid w:val="00A01D5C"/>
    <w:rsid w:val="00A05311"/>
    <w:rsid w:val="00A061F3"/>
    <w:rsid w:val="00A1093D"/>
    <w:rsid w:val="00A1254F"/>
    <w:rsid w:val="00A1341F"/>
    <w:rsid w:val="00A2115C"/>
    <w:rsid w:val="00A24948"/>
    <w:rsid w:val="00A24A95"/>
    <w:rsid w:val="00A258A4"/>
    <w:rsid w:val="00A25DCD"/>
    <w:rsid w:val="00A26422"/>
    <w:rsid w:val="00A278FA"/>
    <w:rsid w:val="00A30710"/>
    <w:rsid w:val="00A3077F"/>
    <w:rsid w:val="00A35CBB"/>
    <w:rsid w:val="00A36589"/>
    <w:rsid w:val="00A40445"/>
    <w:rsid w:val="00A40483"/>
    <w:rsid w:val="00A4089B"/>
    <w:rsid w:val="00A4092B"/>
    <w:rsid w:val="00A419D3"/>
    <w:rsid w:val="00A4284B"/>
    <w:rsid w:val="00A44674"/>
    <w:rsid w:val="00A44A9F"/>
    <w:rsid w:val="00A463FA"/>
    <w:rsid w:val="00A47149"/>
    <w:rsid w:val="00A474E1"/>
    <w:rsid w:val="00A52227"/>
    <w:rsid w:val="00A524F3"/>
    <w:rsid w:val="00A53212"/>
    <w:rsid w:val="00A53768"/>
    <w:rsid w:val="00A54F11"/>
    <w:rsid w:val="00A55ADB"/>
    <w:rsid w:val="00A566E1"/>
    <w:rsid w:val="00A57BC4"/>
    <w:rsid w:val="00A60095"/>
    <w:rsid w:val="00A60149"/>
    <w:rsid w:val="00A60847"/>
    <w:rsid w:val="00A62B75"/>
    <w:rsid w:val="00A64533"/>
    <w:rsid w:val="00A67251"/>
    <w:rsid w:val="00A67772"/>
    <w:rsid w:val="00A67FB0"/>
    <w:rsid w:val="00A7056E"/>
    <w:rsid w:val="00A70F84"/>
    <w:rsid w:val="00A712DF"/>
    <w:rsid w:val="00A71A13"/>
    <w:rsid w:val="00A720A9"/>
    <w:rsid w:val="00A726A1"/>
    <w:rsid w:val="00A73347"/>
    <w:rsid w:val="00A753F8"/>
    <w:rsid w:val="00A7676B"/>
    <w:rsid w:val="00A7703D"/>
    <w:rsid w:val="00A77312"/>
    <w:rsid w:val="00A77A34"/>
    <w:rsid w:val="00A8033A"/>
    <w:rsid w:val="00A80C80"/>
    <w:rsid w:val="00A81663"/>
    <w:rsid w:val="00A81B38"/>
    <w:rsid w:val="00A82193"/>
    <w:rsid w:val="00A8296F"/>
    <w:rsid w:val="00A83158"/>
    <w:rsid w:val="00A8368C"/>
    <w:rsid w:val="00A83797"/>
    <w:rsid w:val="00A860ED"/>
    <w:rsid w:val="00A90D66"/>
    <w:rsid w:val="00A93C4B"/>
    <w:rsid w:val="00A94257"/>
    <w:rsid w:val="00A95398"/>
    <w:rsid w:val="00A9561B"/>
    <w:rsid w:val="00A96D26"/>
    <w:rsid w:val="00AA0B2B"/>
    <w:rsid w:val="00AA0C19"/>
    <w:rsid w:val="00AA103B"/>
    <w:rsid w:val="00AA4135"/>
    <w:rsid w:val="00AA43FB"/>
    <w:rsid w:val="00AA6945"/>
    <w:rsid w:val="00AA6A6B"/>
    <w:rsid w:val="00AA6D68"/>
    <w:rsid w:val="00AA7377"/>
    <w:rsid w:val="00AA751D"/>
    <w:rsid w:val="00AA7A33"/>
    <w:rsid w:val="00AA7C81"/>
    <w:rsid w:val="00AB0CA3"/>
    <w:rsid w:val="00AB131D"/>
    <w:rsid w:val="00AB1F55"/>
    <w:rsid w:val="00AB20A3"/>
    <w:rsid w:val="00AB37DA"/>
    <w:rsid w:val="00AB3AEC"/>
    <w:rsid w:val="00AB61F0"/>
    <w:rsid w:val="00AB6788"/>
    <w:rsid w:val="00AC1216"/>
    <w:rsid w:val="00AC164A"/>
    <w:rsid w:val="00AC237A"/>
    <w:rsid w:val="00AC2960"/>
    <w:rsid w:val="00AC331D"/>
    <w:rsid w:val="00AC39C9"/>
    <w:rsid w:val="00AC45CA"/>
    <w:rsid w:val="00AC4913"/>
    <w:rsid w:val="00AC5A90"/>
    <w:rsid w:val="00AC7412"/>
    <w:rsid w:val="00AD09B9"/>
    <w:rsid w:val="00AD1174"/>
    <w:rsid w:val="00AD1A71"/>
    <w:rsid w:val="00AD25F4"/>
    <w:rsid w:val="00AD2FD8"/>
    <w:rsid w:val="00AD3221"/>
    <w:rsid w:val="00AD4A58"/>
    <w:rsid w:val="00AD59AE"/>
    <w:rsid w:val="00AD6B49"/>
    <w:rsid w:val="00AE1245"/>
    <w:rsid w:val="00AE13C4"/>
    <w:rsid w:val="00AE3DB5"/>
    <w:rsid w:val="00AE4ACD"/>
    <w:rsid w:val="00AE5773"/>
    <w:rsid w:val="00AE58BB"/>
    <w:rsid w:val="00AE5C97"/>
    <w:rsid w:val="00AE5FA3"/>
    <w:rsid w:val="00AE71BE"/>
    <w:rsid w:val="00AF072A"/>
    <w:rsid w:val="00AF1006"/>
    <w:rsid w:val="00AF1E0B"/>
    <w:rsid w:val="00AF2F76"/>
    <w:rsid w:val="00AF30C9"/>
    <w:rsid w:val="00AF3250"/>
    <w:rsid w:val="00AF3C0F"/>
    <w:rsid w:val="00AF511C"/>
    <w:rsid w:val="00AF72DB"/>
    <w:rsid w:val="00B0047E"/>
    <w:rsid w:val="00B0088E"/>
    <w:rsid w:val="00B00E92"/>
    <w:rsid w:val="00B02DB2"/>
    <w:rsid w:val="00B0393B"/>
    <w:rsid w:val="00B042E6"/>
    <w:rsid w:val="00B073C9"/>
    <w:rsid w:val="00B1199A"/>
    <w:rsid w:val="00B11C3C"/>
    <w:rsid w:val="00B12804"/>
    <w:rsid w:val="00B13531"/>
    <w:rsid w:val="00B1553C"/>
    <w:rsid w:val="00B155DE"/>
    <w:rsid w:val="00B1713F"/>
    <w:rsid w:val="00B2088F"/>
    <w:rsid w:val="00B21C2D"/>
    <w:rsid w:val="00B21CC1"/>
    <w:rsid w:val="00B227B6"/>
    <w:rsid w:val="00B2304B"/>
    <w:rsid w:val="00B24808"/>
    <w:rsid w:val="00B24D08"/>
    <w:rsid w:val="00B25554"/>
    <w:rsid w:val="00B3005A"/>
    <w:rsid w:val="00B32EE0"/>
    <w:rsid w:val="00B33440"/>
    <w:rsid w:val="00B33AA5"/>
    <w:rsid w:val="00B350DB"/>
    <w:rsid w:val="00B352F7"/>
    <w:rsid w:val="00B375FF"/>
    <w:rsid w:val="00B414AF"/>
    <w:rsid w:val="00B41683"/>
    <w:rsid w:val="00B41707"/>
    <w:rsid w:val="00B41AC5"/>
    <w:rsid w:val="00B4314C"/>
    <w:rsid w:val="00B433EB"/>
    <w:rsid w:val="00B43787"/>
    <w:rsid w:val="00B44B11"/>
    <w:rsid w:val="00B45986"/>
    <w:rsid w:val="00B46650"/>
    <w:rsid w:val="00B50378"/>
    <w:rsid w:val="00B5046D"/>
    <w:rsid w:val="00B50A49"/>
    <w:rsid w:val="00B50FF7"/>
    <w:rsid w:val="00B52418"/>
    <w:rsid w:val="00B53B74"/>
    <w:rsid w:val="00B54CF4"/>
    <w:rsid w:val="00B557E2"/>
    <w:rsid w:val="00B57260"/>
    <w:rsid w:val="00B600BF"/>
    <w:rsid w:val="00B60AD8"/>
    <w:rsid w:val="00B60F2B"/>
    <w:rsid w:val="00B65ED8"/>
    <w:rsid w:val="00B66F91"/>
    <w:rsid w:val="00B70AA3"/>
    <w:rsid w:val="00B73011"/>
    <w:rsid w:val="00B74283"/>
    <w:rsid w:val="00B742DB"/>
    <w:rsid w:val="00B75BE4"/>
    <w:rsid w:val="00B7654D"/>
    <w:rsid w:val="00B76FBA"/>
    <w:rsid w:val="00B80C05"/>
    <w:rsid w:val="00B811D8"/>
    <w:rsid w:val="00B81BB3"/>
    <w:rsid w:val="00B81EF5"/>
    <w:rsid w:val="00B846F2"/>
    <w:rsid w:val="00B8762F"/>
    <w:rsid w:val="00B87817"/>
    <w:rsid w:val="00B87F94"/>
    <w:rsid w:val="00B90BDE"/>
    <w:rsid w:val="00B90CEF"/>
    <w:rsid w:val="00B91D7F"/>
    <w:rsid w:val="00B92B40"/>
    <w:rsid w:val="00B9331D"/>
    <w:rsid w:val="00B940A4"/>
    <w:rsid w:val="00B940BA"/>
    <w:rsid w:val="00B94181"/>
    <w:rsid w:val="00B94706"/>
    <w:rsid w:val="00B9777E"/>
    <w:rsid w:val="00BA08FD"/>
    <w:rsid w:val="00BA2BF1"/>
    <w:rsid w:val="00BA3BA4"/>
    <w:rsid w:val="00BA5657"/>
    <w:rsid w:val="00BA6F0F"/>
    <w:rsid w:val="00BB05C9"/>
    <w:rsid w:val="00BB141E"/>
    <w:rsid w:val="00BB2869"/>
    <w:rsid w:val="00BB29D8"/>
    <w:rsid w:val="00BB2AE0"/>
    <w:rsid w:val="00BB4FE3"/>
    <w:rsid w:val="00BB5FCF"/>
    <w:rsid w:val="00BB7646"/>
    <w:rsid w:val="00BC0914"/>
    <w:rsid w:val="00BC2CD6"/>
    <w:rsid w:val="00BC4FE8"/>
    <w:rsid w:val="00BC6323"/>
    <w:rsid w:val="00BD4829"/>
    <w:rsid w:val="00BD544C"/>
    <w:rsid w:val="00BD5BE0"/>
    <w:rsid w:val="00BD5F37"/>
    <w:rsid w:val="00BD6377"/>
    <w:rsid w:val="00BD74F7"/>
    <w:rsid w:val="00BE0BDE"/>
    <w:rsid w:val="00BE2CD8"/>
    <w:rsid w:val="00BE41BE"/>
    <w:rsid w:val="00BE5D0F"/>
    <w:rsid w:val="00BE75CB"/>
    <w:rsid w:val="00BE794A"/>
    <w:rsid w:val="00BF22B0"/>
    <w:rsid w:val="00BF2F50"/>
    <w:rsid w:val="00BF360A"/>
    <w:rsid w:val="00BF5AD3"/>
    <w:rsid w:val="00BF629A"/>
    <w:rsid w:val="00C00B23"/>
    <w:rsid w:val="00C01C58"/>
    <w:rsid w:val="00C024FF"/>
    <w:rsid w:val="00C0347B"/>
    <w:rsid w:val="00C0635C"/>
    <w:rsid w:val="00C06FE9"/>
    <w:rsid w:val="00C07011"/>
    <w:rsid w:val="00C10376"/>
    <w:rsid w:val="00C108C1"/>
    <w:rsid w:val="00C109F1"/>
    <w:rsid w:val="00C11609"/>
    <w:rsid w:val="00C1190C"/>
    <w:rsid w:val="00C119A3"/>
    <w:rsid w:val="00C11BD8"/>
    <w:rsid w:val="00C1275B"/>
    <w:rsid w:val="00C12D29"/>
    <w:rsid w:val="00C13934"/>
    <w:rsid w:val="00C14B55"/>
    <w:rsid w:val="00C1557A"/>
    <w:rsid w:val="00C1599C"/>
    <w:rsid w:val="00C230EF"/>
    <w:rsid w:val="00C232A4"/>
    <w:rsid w:val="00C23EC3"/>
    <w:rsid w:val="00C2402A"/>
    <w:rsid w:val="00C256D2"/>
    <w:rsid w:val="00C25F8C"/>
    <w:rsid w:val="00C26E4D"/>
    <w:rsid w:val="00C275FF"/>
    <w:rsid w:val="00C30BB9"/>
    <w:rsid w:val="00C32340"/>
    <w:rsid w:val="00C33D3A"/>
    <w:rsid w:val="00C355AB"/>
    <w:rsid w:val="00C35B68"/>
    <w:rsid w:val="00C36B5A"/>
    <w:rsid w:val="00C37B3A"/>
    <w:rsid w:val="00C40064"/>
    <w:rsid w:val="00C40487"/>
    <w:rsid w:val="00C40C47"/>
    <w:rsid w:val="00C41194"/>
    <w:rsid w:val="00C4144C"/>
    <w:rsid w:val="00C42E6D"/>
    <w:rsid w:val="00C446C5"/>
    <w:rsid w:val="00C44DB6"/>
    <w:rsid w:val="00C45BB5"/>
    <w:rsid w:val="00C47206"/>
    <w:rsid w:val="00C51C9E"/>
    <w:rsid w:val="00C51CA5"/>
    <w:rsid w:val="00C52D35"/>
    <w:rsid w:val="00C5370B"/>
    <w:rsid w:val="00C540B0"/>
    <w:rsid w:val="00C54F5B"/>
    <w:rsid w:val="00C55306"/>
    <w:rsid w:val="00C57344"/>
    <w:rsid w:val="00C600E2"/>
    <w:rsid w:val="00C621F2"/>
    <w:rsid w:val="00C655AB"/>
    <w:rsid w:val="00C67755"/>
    <w:rsid w:val="00C6781B"/>
    <w:rsid w:val="00C71D2D"/>
    <w:rsid w:val="00C735CA"/>
    <w:rsid w:val="00C741A8"/>
    <w:rsid w:val="00C75B7D"/>
    <w:rsid w:val="00C75F55"/>
    <w:rsid w:val="00C77791"/>
    <w:rsid w:val="00C803A9"/>
    <w:rsid w:val="00C80C18"/>
    <w:rsid w:val="00C80D16"/>
    <w:rsid w:val="00C81007"/>
    <w:rsid w:val="00C81535"/>
    <w:rsid w:val="00C82037"/>
    <w:rsid w:val="00C8244C"/>
    <w:rsid w:val="00C82EC5"/>
    <w:rsid w:val="00C834D8"/>
    <w:rsid w:val="00C83B90"/>
    <w:rsid w:val="00C83E8B"/>
    <w:rsid w:val="00C84FDB"/>
    <w:rsid w:val="00C8550A"/>
    <w:rsid w:val="00C857B5"/>
    <w:rsid w:val="00C85EEC"/>
    <w:rsid w:val="00C8670A"/>
    <w:rsid w:val="00C86C53"/>
    <w:rsid w:val="00C92A78"/>
    <w:rsid w:val="00C934B9"/>
    <w:rsid w:val="00C93F4F"/>
    <w:rsid w:val="00C95B50"/>
    <w:rsid w:val="00C967BD"/>
    <w:rsid w:val="00C971B6"/>
    <w:rsid w:val="00CA05BF"/>
    <w:rsid w:val="00CA0957"/>
    <w:rsid w:val="00CA0DAC"/>
    <w:rsid w:val="00CA0F0C"/>
    <w:rsid w:val="00CA153E"/>
    <w:rsid w:val="00CA1F3D"/>
    <w:rsid w:val="00CA1FB2"/>
    <w:rsid w:val="00CA2648"/>
    <w:rsid w:val="00CA2EA9"/>
    <w:rsid w:val="00CA49C1"/>
    <w:rsid w:val="00CA6031"/>
    <w:rsid w:val="00CA69ED"/>
    <w:rsid w:val="00CB16C1"/>
    <w:rsid w:val="00CB24E6"/>
    <w:rsid w:val="00CB4155"/>
    <w:rsid w:val="00CB4858"/>
    <w:rsid w:val="00CB5ADA"/>
    <w:rsid w:val="00CB5BC7"/>
    <w:rsid w:val="00CB5DA2"/>
    <w:rsid w:val="00CB6EF6"/>
    <w:rsid w:val="00CB7AEF"/>
    <w:rsid w:val="00CC0A3E"/>
    <w:rsid w:val="00CC1033"/>
    <w:rsid w:val="00CC12AF"/>
    <w:rsid w:val="00CC1352"/>
    <w:rsid w:val="00CC2809"/>
    <w:rsid w:val="00CC36A6"/>
    <w:rsid w:val="00CC7738"/>
    <w:rsid w:val="00CC77C8"/>
    <w:rsid w:val="00CC77D4"/>
    <w:rsid w:val="00CD13C9"/>
    <w:rsid w:val="00CD157C"/>
    <w:rsid w:val="00CD1765"/>
    <w:rsid w:val="00CD1C1A"/>
    <w:rsid w:val="00CD2BCE"/>
    <w:rsid w:val="00CD385E"/>
    <w:rsid w:val="00CD3E69"/>
    <w:rsid w:val="00CD4C8F"/>
    <w:rsid w:val="00CD546F"/>
    <w:rsid w:val="00CD5C85"/>
    <w:rsid w:val="00CD7F18"/>
    <w:rsid w:val="00CE3EBB"/>
    <w:rsid w:val="00CE456D"/>
    <w:rsid w:val="00CE4FC6"/>
    <w:rsid w:val="00CE5379"/>
    <w:rsid w:val="00CE5483"/>
    <w:rsid w:val="00CE6D50"/>
    <w:rsid w:val="00CE78BE"/>
    <w:rsid w:val="00CF0438"/>
    <w:rsid w:val="00CF2261"/>
    <w:rsid w:val="00CF2ED3"/>
    <w:rsid w:val="00CF3008"/>
    <w:rsid w:val="00CF332D"/>
    <w:rsid w:val="00CF3A11"/>
    <w:rsid w:val="00CF40D4"/>
    <w:rsid w:val="00CF4522"/>
    <w:rsid w:val="00CF4B9A"/>
    <w:rsid w:val="00CF546D"/>
    <w:rsid w:val="00CF57D0"/>
    <w:rsid w:val="00D04D62"/>
    <w:rsid w:val="00D05B31"/>
    <w:rsid w:val="00D0614A"/>
    <w:rsid w:val="00D07376"/>
    <w:rsid w:val="00D07577"/>
    <w:rsid w:val="00D10CCE"/>
    <w:rsid w:val="00D11FB6"/>
    <w:rsid w:val="00D12397"/>
    <w:rsid w:val="00D14506"/>
    <w:rsid w:val="00D15210"/>
    <w:rsid w:val="00D157AC"/>
    <w:rsid w:val="00D15FDA"/>
    <w:rsid w:val="00D160B8"/>
    <w:rsid w:val="00D1682C"/>
    <w:rsid w:val="00D21274"/>
    <w:rsid w:val="00D22ED5"/>
    <w:rsid w:val="00D24B69"/>
    <w:rsid w:val="00D24CF8"/>
    <w:rsid w:val="00D26F6B"/>
    <w:rsid w:val="00D27AFF"/>
    <w:rsid w:val="00D30EB9"/>
    <w:rsid w:val="00D314F9"/>
    <w:rsid w:val="00D315F5"/>
    <w:rsid w:val="00D322A7"/>
    <w:rsid w:val="00D32357"/>
    <w:rsid w:val="00D328F6"/>
    <w:rsid w:val="00D32EF6"/>
    <w:rsid w:val="00D335CA"/>
    <w:rsid w:val="00D347BB"/>
    <w:rsid w:val="00D34947"/>
    <w:rsid w:val="00D369B6"/>
    <w:rsid w:val="00D400EB"/>
    <w:rsid w:val="00D40A2C"/>
    <w:rsid w:val="00D41AD7"/>
    <w:rsid w:val="00D41B65"/>
    <w:rsid w:val="00D41C46"/>
    <w:rsid w:val="00D426EB"/>
    <w:rsid w:val="00D43AA6"/>
    <w:rsid w:val="00D43E2C"/>
    <w:rsid w:val="00D43E82"/>
    <w:rsid w:val="00D457CE"/>
    <w:rsid w:val="00D45BE1"/>
    <w:rsid w:val="00D54589"/>
    <w:rsid w:val="00D548A9"/>
    <w:rsid w:val="00D5554D"/>
    <w:rsid w:val="00D55E31"/>
    <w:rsid w:val="00D57220"/>
    <w:rsid w:val="00D62779"/>
    <w:rsid w:val="00D62CE0"/>
    <w:rsid w:val="00D6680B"/>
    <w:rsid w:val="00D66FA6"/>
    <w:rsid w:val="00D678C9"/>
    <w:rsid w:val="00D67996"/>
    <w:rsid w:val="00D701B9"/>
    <w:rsid w:val="00D702AC"/>
    <w:rsid w:val="00D71359"/>
    <w:rsid w:val="00D72BAD"/>
    <w:rsid w:val="00D72DCF"/>
    <w:rsid w:val="00D73FD8"/>
    <w:rsid w:val="00D74902"/>
    <w:rsid w:val="00D761C8"/>
    <w:rsid w:val="00D769F6"/>
    <w:rsid w:val="00D809AC"/>
    <w:rsid w:val="00D83CE6"/>
    <w:rsid w:val="00D84FF9"/>
    <w:rsid w:val="00D873F0"/>
    <w:rsid w:val="00D90001"/>
    <w:rsid w:val="00D90C14"/>
    <w:rsid w:val="00D9138A"/>
    <w:rsid w:val="00D91648"/>
    <w:rsid w:val="00D92591"/>
    <w:rsid w:val="00D95CA1"/>
    <w:rsid w:val="00D96877"/>
    <w:rsid w:val="00D96E8F"/>
    <w:rsid w:val="00D97D85"/>
    <w:rsid w:val="00DA38C3"/>
    <w:rsid w:val="00DA67D7"/>
    <w:rsid w:val="00DA6804"/>
    <w:rsid w:val="00DA7B8F"/>
    <w:rsid w:val="00DB0329"/>
    <w:rsid w:val="00DB0728"/>
    <w:rsid w:val="00DB1130"/>
    <w:rsid w:val="00DB1414"/>
    <w:rsid w:val="00DB1945"/>
    <w:rsid w:val="00DB3A95"/>
    <w:rsid w:val="00DB3DE5"/>
    <w:rsid w:val="00DB471C"/>
    <w:rsid w:val="00DB5038"/>
    <w:rsid w:val="00DB5821"/>
    <w:rsid w:val="00DB67AD"/>
    <w:rsid w:val="00DB7492"/>
    <w:rsid w:val="00DB77F7"/>
    <w:rsid w:val="00DB7AE3"/>
    <w:rsid w:val="00DC21CE"/>
    <w:rsid w:val="00DC3C3C"/>
    <w:rsid w:val="00DC4B16"/>
    <w:rsid w:val="00DC53E6"/>
    <w:rsid w:val="00DC6545"/>
    <w:rsid w:val="00DC74BC"/>
    <w:rsid w:val="00DD1F5E"/>
    <w:rsid w:val="00DD33EF"/>
    <w:rsid w:val="00DD420A"/>
    <w:rsid w:val="00DD4C02"/>
    <w:rsid w:val="00DD5035"/>
    <w:rsid w:val="00DD6F23"/>
    <w:rsid w:val="00DD738F"/>
    <w:rsid w:val="00DE0EB8"/>
    <w:rsid w:val="00DE16B1"/>
    <w:rsid w:val="00DE195F"/>
    <w:rsid w:val="00DE1EA0"/>
    <w:rsid w:val="00DE2571"/>
    <w:rsid w:val="00DE2C3C"/>
    <w:rsid w:val="00DE3B67"/>
    <w:rsid w:val="00DE4E06"/>
    <w:rsid w:val="00DE5D86"/>
    <w:rsid w:val="00DE641B"/>
    <w:rsid w:val="00DE6AA6"/>
    <w:rsid w:val="00DE7E32"/>
    <w:rsid w:val="00DF075E"/>
    <w:rsid w:val="00DF10F7"/>
    <w:rsid w:val="00DF2C65"/>
    <w:rsid w:val="00DF34FD"/>
    <w:rsid w:val="00DF4ABA"/>
    <w:rsid w:val="00DF6E7A"/>
    <w:rsid w:val="00DF761D"/>
    <w:rsid w:val="00DF797C"/>
    <w:rsid w:val="00E02057"/>
    <w:rsid w:val="00E03D14"/>
    <w:rsid w:val="00E04388"/>
    <w:rsid w:val="00E044D1"/>
    <w:rsid w:val="00E04DDB"/>
    <w:rsid w:val="00E0595C"/>
    <w:rsid w:val="00E060F1"/>
    <w:rsid w:val="00E06955"/>
    <w:rsid w:val="00E110A8"/>
    <w:rsid w:val="00E11BBC"/>
    <w:rsid w:val="00E133EF"/>
    <w:rsid w:val="00E15099"/>
    <w:rsid w:val="00E17169"/>
    <w:rsid w:val="00E17715"/>
    <w:rsid w:val="00E17F72"/>
    <w:rsid w:val="00E20AFC"/>
    <w:rsid w:val="00E20EA0"/>
    <w:rsid w:val="00E22623"/>
    <w:rsid w:val="00E234E9"/>
    <w:rsid w:val="00E235DA"/>
    <w:rsid w:val="00E2391F"/>
    <w:rsid w:val="00E2393D"/>
    <w:rsid w:val="00E23A58"/>
    <w:rsid w:val="00E23A81"/>
    <w:rsid w:val="00E24812"/>
    <w:rsid w:val="00E2481F"/>
    <w:rsid w:val="00E25B69"/>
    <w:rsid w:val="00E27D48"/>
    <w:rsid w:val="00E30410"/>
    <w:rsid w:val="00E3128D"/>
    <w:rsid w:val="00E317AF"/>
    <w:rsid w:val="00E31925"/>
    <w:rsid w:val="00E31A21"/>
    <w:rsid w:val="00E31F1C"/>
    <w:rsid w:val="00E33CE5"/>
    <w:rsid w:val="00E3526F"/>
    <w:rsid w:val="00E3643E"/>
    <w:rsid w:val="00E365BF"/>
    <w:rsid w:val="00E3739E"/>
    <w:rsid w:val="00E4013F"/>
    <w:rsid w:val="00E40CBD"/>
    <w:rsid w:val="00E40EE5"/>
    <w:rsid w:val="00E4409B"/>
    <w:rsid w:val="00E44E51"/>
    <w:rsid w:val="00E45A02"/>
    <w:rsid w:val="00E4641E"/>
    <w:rsid w:val="00E467C2"/>
    <w:rsid w:val="00E4717A"/>
    <w:rsid w:val="00E47821"/>
    <w:rsid w:val="00E47ABC"/>
    <w:rsid w:val="00E51503"/>
    <w:rsid w:val="00E53114"/>
    <w:rsid w:val="00E53775"/>
    <w:rsid w:val="00E54B63"/>
    <w:rsid w:val="00E57AA7"/>
    <w:rsid w:val="00E602D1"/>
    <w:rsid w:val="00E60D7C"/>
    <w:rsid w:val="00E6168F"/>
    <w:rsid w:val="00E62C35"/>
    <w:rsid w:val="00E6576F"/>
    <w:rsid w:val="00E66794"/>
    <w:rsid w:val="00E6755C"/>
    <w:rsid w:val="00E7139B"/>
    <w:rsid w:val="00E71AE4"/>
    <w:rsid w:val="00E7236A"/>
    <w:rsid w:val="00E73256"/>
    <w:rsid w:val="00E7690A"/>
    <w:rsid w:val="00E77461"/>
    <w:rsid w:val="00E81009"/>
    <w:rsid w:val="00E8248A"/>
    <w:rsid w:val="00E82A87"/>
    <w:rsid w:val="00E83880"/>
    <w:rsid w:val="00E83C6C"/>
    <w:rsid w:val="00E84B8C"/>
    <w:rsid w:val="00E852D5"/>
    <w:rsid w:val="00E874C1"/>
    <w:rsid w:val="00E90DC7"/>
    <w:rsid w:val="00E9308D"/>
    <w:rsid w:val="00E93DE5"/>
    <w:rsid w:val="00E96B0D"/>
    <w:rsid w:val="00E96ED5"/>
    <w:rsid w:val="00E96FB7"/>
    <w:rsid w:val="00E9780A"/>
    <w:rsid w:val="00E978F7"/>
    <w:rsid w:val="00EA1823"/>
    <w:rsid w:val="00EA2900"/>
    <w:rsid w:val="00EA308C"/>
    <w:rsid w:val="00EA4106"/>
    <w:rsid w:val="00EA4F60"/>
    <w:rsid w:val="00EA5E15"/>
    <w:rsid w:val="00EA72C2"/>
    <w:rsid w:val="00EA757F"/>
    <w:rsid w:val="00EB158F"/>
    <w:rsid w:val="00EB2395"/>
    <w:rsid w:val="00EB2473"/>
    <w:rsid w:val="00EB32E2"/>
    <w:rsid w:val="00EB493C"/>
    <w:rsid w:val="00EB4FC2"/>
    <w:rsid w:val="00EB5093"/>
    <w:rsid w:val="00EB52ED"/>
    <w:rsid w:val="00EB563C"/>
    <w:rsid w:val="00EB6377"/>
    <w:rsid w:val="00EB756F"/>
    <w:rsid w:val="00EB7608"/>
    <w:rsid w:val="00EC21B1"/>
    <w:rsid w:val="00EC223B"/>
    <w:rsid w:val="00EC6E8A"/>
    <w:rsid w:val="00ED06EB"/>
    <w:rsid w:val="00ED11B9"/>
    <w:rsid w:val="00ED3102"/>
    <w:rsid w:val="00ED490C"/>
    <w:rsid w:val="00EE000B"/>
    <w:rsid w:val="00EE07E2"/>
    <w:rsid w:val="00EE0B5D"/>
    <w:rsid w:val="00EE2387"/>
    <w:rsid w:val="00EE2DB0"/>
    <w:rsid w:val="00EE40A8"/>
    <w:rsid w:val="00EE44C3"/>
    <w:rsid w:val="00EE4E73"/>
    <w:rsid w:val="00EE5D1B"/>
    <w:rsid w:val="00EE7248"/>
    <w:rsid w:val="00EF166D"/>
    <w:rsid w:val="00EF1C46"/>
    <w:rsid w:val="00EF2A14"/>
    <w:rsid w:val="00EF3BA2"/>
    <w:rsid w:val="00EF44BE"/>
    <w:rsid w:val="00EF5281"/>
    <w:rsid w:val="00EF738A"/>
    <w:rsid w:val="00F0178D"/>
    <w:rsid w:val="00F04A9B"/>
    <w:rsid w:val="00F06AB1"/>
    <w:rsid w:val="00F06FAF"/>
    <w:rsid w:val="00F10B49"/>
    <w:rsid w:val="00F11A75"/>
    <w:rsid w:val="00F11ECF"/>
    <w:rsid w:val="00F11F84"/>
    <w:rsid w:val="00F13CAE"/>
    <w:rsid w:val="00F1534A"/>
    <w:rsid w:val="00F16809"/>
    <w:rsid w:val="00F17AF7"/>
    <w:rsid w:val="00F229FC"/>
    <w:rsid w:val="00F23EF4"/>
    <w:rsid w:val="00F3263D"/>
    <w:rsid w:val="00F33402"/>
    <w:rsid w:val="00F33665"/>
    <w:rsid w:val="00F3367E"/>
    <w:rsid w:val="00F338A6"/>
    <w:rsid w:val="00F349E7"/>
    <w:rsid w:val="00F350A5"/>
    <w:rsid w:val="00F3546E"/>
    <w:rsid w:val="00F379FE"/>
    <w:rsid w:val="00F37A43"/>
    <w:rsid w:val="00F408B2"/>
    <w:rsid w:val="00F41570"/>
    <w:rsid w:val="00F433F5"/>
    <w:rsid w:val="00F434CE"/>
    <w:rsid w:val="00F438D0"/>
    <w:rsid w:val="00F44D8E"/>
    <w:rsid w:val="00F47093"/>
    <w:rsid w:val="00F47153"/>
    <w:rsid w:val="00F472C4"/>
    <w:rsid w:val="00F5087A"/>
    <w:rsid w:val="00F50990"/>
    <w:rsid w:val="00F50DC1"/>
    <w:rsid w:val="00F5134E"/>
    <w:rsid w:val="00F53A84"/>
    <w:rsid w:val="00F543BD"/>
    <w:rsid w:val="00F54F28"/>
    <w:rsid w:val="00F56501"/>
    <w:rsid w:val="00F57333"/>
    <w:rsid w:val="00F57D8C"/>
    <w:rsid w:val="00F57DD8"/>
    <w:rsid w:val="00F60EB7"/>
    <w:rsid w:val="00F6280E"/>
    <w:rsid w:val="00F6360F"/>
    <w:rsid w:val="00F63E62"/>
    <w:rsid w:val="00F65F30"/>
    <w:rsid w:val="00F65F53"/>
    <w:rsid w:val="00F66BC1"/>
    <w:rsid w:val="00F70862"/>
    <w:rsid w:val="00F7153D"/>
    <w:rsid w:val="00F729C9"/>
    <w:rsid w:val="00F73C0B"/>
    <w:rsid w:val="00F75228"/>
    <w:rsid w:val="00F812C4"/>
    <w:rsid w:val="00F82A1C"/>
    <w:rsid w:val="00F83CF8"/>
    <w:rsid w:val="00F85745"/>
    <w:rsid w:val="00F90280"/>
    <w:rsid w:val="00F9094F"/>
    <w:rsid w:val="00F91168"/>
    <w:rsid w:val="00F91595"/>
    <w:rsid w:val="00F945DA"/>
    <w:rsid w:val="00F946B2"/>
    <w:rsid w:val="00F9523D"/>
    <w:rsid w:val="00F97404"/>
    <w:rsid w:val="00F9782C"/>
    <w:rsid w:val="00F97AA4"/>
    <w:rsid w:val="00FA15D7"/>
    <w:rsid w:val="00FA2FC9"/>
    <w:rsid w:val="00FA68CF"/>
    <w:rsid w:val="00FA72BC"/>
    <w:rsid w:val="00FB05E0"/>
    <w:rsid w:val="00FB15BB"/>
    <w:rsid w:val="00FB1A65"/>
    <w:rsid w:val="00FB4F47"/>
    <w:rsid w:val="00FB5129"/>
    <w:rsid w:val="00FB53CC"/>
    <w:rsid w:val="00FC0E5E"/>
    <w:rsid w:val="00FC103E"/>
    <w:rsid w:val="00FC1DE5"/>
    <w:rsid w:val="00FC227E"/>
    <w:rsid w:val="00FC289F"/>
    <w:rsid w:val="00FC312D"/>
    <w:rsid w:val="00FC4EAE"/>
    <w:rsid w:val="00FC6507"/>
    <w:rsid w:val="00FC68DB"/>
    <w:rsid w:val="00FC6BFB"/>
    <w:rsid w:val="00FD0393"/>
    <w:rsid w:val="00FD11DE"/>
    <w:rsid w:val="00FD1576"/>
    <w:rsid w:val="00FD1771"/>
    <w:rsid w:val="00FD3ABA"/>
    <w:rsid w:val="00FD529A"/>
    <w:rsid w:val="00FD7DC5"/>
    <w:rsid w:val="00FE0023"/>
    <w:rsid w:val="00FE0F54"/>
    <w:rsid w:val="00FE17AE"/>
    <w:rsid w:val="00FE226C"/>
    <w:rsid w:val="00FE2E0C"/>
    <w:rsid w:val="00FE3831"/>
    <w:rsid w:val="00FE3984"/>
    <w:rsid w:val="00FE4842"/>
    <w:rsid w:val="00FE4FEA"/>
    <w:rsid w:val="00FF221E"/>
    <w:rsid w:val="00FF2902"/>
    <w:rsid w:val="00FF65BC"/>
    <w:rsid w:val="00FF6813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Heading1">
    <w:name w:val="heading 1"/>
    <w:aliases w:val="h1"/>
    <w:basedOn w:val="Normal"/>
    <w:link w:val="Heading1Char"/>
    <w:qFormat/>
    <w:rsid w:val="00C446C5"/>
    <w:pPr>
      <w:keepNext/>
      <w:widowControl/>
      <w:numPr>
        <w:numId w:val="2"/>
      </w:numPr>
      <w:autoSpaceDE/>
      <w:autoSpaceDN/>
      <w:adjustRightInd/>
      <w:spacing w:after="240"/>
      <w:jc w:val="both"/>
      <w:outlineLvl w:val="0"/>
    </w:pPr>
    <w:rPr>
      <w:rFonts w:eastAsia="Times New Roman"/>
      <w:b/>
      <w:smallCaps/>
      <w:sz w:val="24"/>
      <w:szCs w:val="24"/>
      <w:lang w:val="en-GB" w:eastAsia="en-US"/>
    </w:rPr>
  </w:style>
  <w:style w:type="paragraph" w:styleId="Heading2">
    <w:name w:val="heading 2"/>
    <w:aliases w:val="h2"/>
    <w:basedOn w:val="Normal"/>
    <w:link w:val="Heading2Char"/>
    <w:qFormat/>
    <w:rsid w:val="00C446C5"/>
    <w:pPr>
      <w:widowControl/>
      <w:numPr>
        <w:ilvl w:val="1"/>
        <w:numId w:val="2"/>
      </w:numPr>
      <w:autoSpaceDE/>
      <w:autoSpaceDN/>
      <w:adjustRightInd/>
      <w:spacing w:after="240"/>
      <w:jc w:val="both"/>
      <w:outlineLvl w:val="1"/>
    </w:pPr>
    <w:rPr>
      <w:rFonts w:eastAsia="Times New Roman"/>
      <w:sz w:val="24"/>
      <w:lang w:val="en-GB" w:eastAsia="en-US"/>
    </w:rPr>
  </w:style>
  <w:style w:type="paragraph" w:styleId="Heading3">
    <w:name w:val="heading 3"/>
    <w:aliases w:val="h3"/>
    <w:basedOn w:val="Normal"/>
    <w:link w:val="Heading3Char"/>
    <w:qFormat/>
    <w:rsid w:val="00C446C5"/>
    <w:pPr>
      <w:widowControl/>
      <w:numPr>
        <w:ilvl w:val="2"/>
        <w:numId w:val="2"/>
      </w:numPr>
      <w:autoSpaceDE/>
      <w:autoSpaceDN/>
      <w:adjustRightInd/>
      <w:spacing w:after="240"/>
      <w:jc w:val="both"/>
      <w:outlineLvl w:val="2"/>
    </w:pPr>
    <w:rPr>
      <w:rFonts w:eastAsia="Times New Roman"/>
      <w:sz w:val="24"/>
      <w:lang w:val="en-GB" w:eastAsia="en-US"/>
    </w:rPr>
  </w:style>
  <w:style w:type="paragraph" w:styleId="Heading4">
    <w:name w:val="heading 4"/>
    <w:aliases w:val="h4"/>
    <w:basedOn w:val="Normal"/>
    <w:link w:val="Heading4Char"/>
    <w:qFormat/>
    <w:rsid w:val="00C446C5"/>
    <w:pPr>
      <w:widowControl/>
      <w:numPr>
        <w:ilvl w:val="3"/>
        <w:numId w:val="2"/>
      </w:numPr>
      <w:autoSpaceDE/>
      <w:autoSpaceDN/>
      <w:adjustRightInd/>
      <w:spacing w:after="240"/>
      <w:jc w:val="both"/>
      <w:outlineLvl w:val="3"/>
    </w:pPr>
    <w:rPr>
      <w:rFonts w:eastAsia="Times New Roman"/>
      <w:sz w:val="24"/>
      <w:lang w:val="en-GB" w:eastAsia="en-US"/>
    </w:rPr>
  </w:style>
  <w:style w:type="paragraph" w:styleId="Heading5">
    <w:name w:val="heading 5"/>
    <w:aliases w:val="h5"/>
    <w:basedOn w:val="Normal"/>
    <w:link w:val="Heading5Char"/>
    <w:qFormat/>
    <w:rsid w:val="00C446C5"/>
    <w:pPr>
      <w:widowControl/>
      <w:numPr>
        <w:ilvl w:val="4"/>
        <w:numId w:val="2"/>
      </w:numPr>
      <w:autoSpaceDE/>
      <w:autoSpaceDN/>
      <w:adjustRightInd/>
      <w:spacing w:after="240"/>
      <w:jc w:val="both"/>
      <w:outlineLvl w:val="4"/>
    </w:pPr>
    <w:rPr>
      <w:rFonts w:eastAsia="Times New Roman"/>
      <w:sz w:val="24"/>
      <w:lang w:val="en-GB" w:eastAsia="en-US"/>
    </w:rPr>
  </w:style>
  <w:style w:type="paragraph" w:styleId="Heading6">
    <w:name w:val="heading 6"/>
    <w:aliases w:val="h6"/>
    <w:basedOn w:val="Normal"/>
    <w:link w:val="Heading6Char"/>
    <w:qFormat/>
    <w:rsid w:val="00C446C5"/>
    <w:pPr>
      <w:widowControl/>
      <w:numPr>
        <w:ilvl w:val="5"/>
        <w:numId w:val="2"/>
      </w:numPr>
      <w:autoSpaceDE/>
      <w:autoSpaceDN/>
      <w:adjustRightInd/>
      <w:spacing w:after="240"/>
      <w:jc w:val="both"/>
      <w:outlineLvl w:val="5"/>
    </w:pPr>
    <w:rPr>
      <w:rFonts w:eastAsia="Times New Roman"/>
      <w:sz w:val="24"/>
      <w:lang w:val="en-GB" w:eastAsia="en-US"/>
    </w:rPr>
  </w:style>
  <w:style w:type="paragraph" w:styleId="Heading7">
    <w:name w:val="heading 7"/>
    <w:aliases w:val="h7"/>
    <w:basedOn w:val="Normal"/>
    <w:link w:val="Heading7Char"/>
    <w:qFormat/>
    <w:rsid w:val="00C446C5"/>
    <w:pPr>
      <w:widowControl/>
      <w:numPr>
        <w:ilvl w:val="6"/>
        <w:numId w:val="2"/>
      </w:numPr>
      <w:autoSpaceDE/>
      <w:autoSpaceDN/>
      <w:adjustRightInd/>
      <w:spacing w:after="240"/>
      <w:jc w:val="both"/>
      <w:outlineLvl w:val="6"/>
    </w:pPr>
    <w:rPr>
      <w:rFonts w:eastAsia="Times New Roman"/>
      <w:sz w:val="24"/>
      <w:lang w:val="en-GB" w:eastAsia="en-US"/>
    </w:rPr>
  </w:style>
  <w:style w:type="paragraph" w:styleId="Heading8">
    <w:name w:val="heading 8"/>
    <w:aliases w:val="h8"/>
    <w:basedOn w:val="Normal"/>
    <w:link w:val="Heading8Char"/>
    <w:qFormat/>
    <w:rsid w:val="00C446C5"/>
    <w:pPr>
      <w:widowControl/>
      <w:numPr>
        <w:ilvl w:val="7"/>
        <w:numId w:val="2"/>
      </w:numPr>
      <w:autoSpaceDE/>
      <w:autoSpaceDN/>
      <w:adjustRightInd/>
      <w:spacing w:after="240"/>
      <w:jc w:val="both"/>
      <w:outlineLvl w:val="7"/>
    </w:pPr>
    <w:rPr>
      <w:rFonts w:eastAsia="Times New Roman"/>
      <w:sz w:val="24"/>
      <w:lang w:val="en-GB" w:eastAsia="en-US"/>
    </w:rPr>
  </w:style>
  <w:style w:type="paragraph" w:styleId="Heading9">
    <w:name w:val="heading 9"/>
    <w:aliases w:val="h9"/>
    <w:basedOn w:val="Normal"/>
    <w:link w:val="Heading9Char"/>
    <w:qFormat/>
    <w:rsid w:val="00C446C5"/>
    <w:pPr>
      <w:widowControl/>
      <w:numPr>
        <w:ilvl w:val="8"/>
        <w:numId w:val="2"/>
      </w:numPr>
      <w:autoSpaceDE/>
      <w:autoSpaceDN/>
      <w:adjustRightInd/>
      <w:spacing w:after="240"/>
      <w:jc w:val="both"/>
      <w:outlineLvl w:val="8"/>
    </w:pPr>
    <w:rPr>
      <w:rFonts w:eastAsia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0A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8443C"/>
    <w:pPr>
      <w:ind w:left="720"/>
      <w:contextualSpacing/>
    </w:pPr>
  </w:style>
  <w:style w:type="table" w:styleId="TableGrid">
    <w:name w:val="Table Grid"/>
    <w:basedOn w:val="TableNormal"/>
    <w:uiPriority w:val="59"/>
    <w:rsid w:val="00B4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rsid w:val="00B41707"/>
    <w:pPr>
      <w:widowControl/>
      <w:tabs>
        <w:tab w:val="left" w:pos="900"/>
        <w:tab w:val="left" w:pos="2430"/>
        <w:tab w:val="left" w:pos="4140"/>
        <w:tab w:val="left" w:pos="4320"/>
        <w:tab w:val="left" w:pos="4410"/>
        <w:tab w:val="left" w:pos="5670"/>
        <w:tab w:val="left" w:pos="7088"/>
        <w:tab w:val="left" w:pos="8505"/>
      </w:tabs>
      <w:autoSpaceDE/>
      <w:autoSpaceDN/>
      <w:adjustRightInd/>
      <w:spacing w:line="360" w:lineRule="auto"/>
      <w:ind w:left="720"/>
      <w:jc w:val="right"/>
    </w:pPr>
    <w:rPr>
      <w:rFonts w:ascii="Arial" w:eastAsia="Times New Roman" w:hAnsi="Arial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D3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D3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4C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4C3"/>
    <w:rPr>
      <w:rFonts w:ascii="Arial" w:hAnsi="Arial"/>
      <w:b/>
      <w:bCs/>
      <w:i/>
      <w:iCs/>
      <w:color w:val="4F81BD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E44C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44C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customStyle="1" w:styleId="Heading1Char">
    <w:name w:val="Heading 1 Char"/>
    <w:aliases w:val="h1 Char"/>
    <w:basedOn w:val="DefaultParagraphFont"/>
    <w:link w:val="Heading1"/>
    <w:rsid w:val="00C446C5"/>
    <w:rPr>
      <w:rFonts w:ascii="Times New Roman" w:eastAsia="Times New Roman" w:hAnsi="Times New Roman" w:cs="Times New Roman"/>
      <w:b/>
      <w:smallCaps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aliases w:val="h7 Char"/>
    <w:basedOn w:val="DefaultParagraphFont"/>
    <w:link w:val="Heading7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aliases w:val="h8 Char"/>
    <w:basedOn w:val="DefaultParagraphFont"/>
    <w:link w:val="Heading8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aliases w:val="h9 Char"/>
    <w:basedOn w:val="DefaultParagraphFont"/>
    <w:link w:val="Heading9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C446C5"/>
    <w:rPr>
      <w:b/>
      <w:bCs/>
      <w:smallCaps/>
      <w:color w:val="C0504D" w:themeColor="accent2"/>
      <w:spacing w:val="5"/>
      <w:u w:val="single"/>
    </w:rPr>
  </w:style>
  <w:style w:type="paragraph" w:styleId="PlainText">
    <w:name w:val="Plain Text"/>
    <w:basedOn w:val="Normal"/>
    <w:link w:val="PlainTextChar"/>
    <w:semiHidden/>
    <w:rsid w:val="00966610"/>
    <w:pPr>
      <w:widowControl/>
      <w:autoSpaceDE/>
      <w:autoSpaceDN/>
      <w:adjustRightInd/>
    </w:pPr>
    <w:rPr>
      <w:rFonts w:ascii="Courier New" w:eastAsia="Times New Roman" w:hAnsi="Courier New"/>
      <w:lang w:val="da-DK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66610"/>
    <w:rPr>
      <w:rFonts w:ascii="Courier New" w:eastAsia="Times New Roman" w:hAnsi="Courier New" w:cs="Times New Roman"/>
      <w:sz w:val="20"/>
      <w:szCs w:val="20"/>
      <w:lang w:val="da-DK"/>
    </w:rPr>
  </w:style>
  <w:style w:type="character" w:styleId="PlaceholderText">
    <w:name w:val="Placeholder Text"/>
    <w:basedOn w:val="DefaultParagraphFont"/>
    <w:uiPriority w:val="99"/>
    <w:semiHidden/>
    <w:rsid w:val="009666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1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1BA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A01BA"/>
    <w:rPr>
      <w:vertAlign w:val="superscript"/>
    </w:rPr>
  </w:style>
  <w:style w:type="paragraph" w:customStyle="1" w:styleId="Default">
    <w:name w:val="Default"/>
    <w:rsid w:val="004159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table" w:styleId="LightList-Accent2">
    <w:name w:val="Light List Accent 2"/>
    <w:basedOn w:val="TableNormal"/>
    <w:uiPriority w:val="61"/>
    <w:rsid w:val="000B5C4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B5C4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764C7D"/>
    <w:pPr>
      <w:widowControl/>
      <w:autoSpaceDE/>
      <w:autoSpaceDN/>
      <w:adjustRightInd/>
      <w:ind w:left="720" w:hanging="720"/>
    </w:pPr>
    <w:rPr>
      <w:rFonts w:ascii="Tahoma" w:eastAsia="MS Mincho" w:hAnsi="Tahoma" w:cs="Tahoma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4C7D"/>
    <w:rPr>
      <w:rFonts w:ascii="Tahoma" w:eastAsia="MS Mincho" w:hAnsi="Tahoma" w:cs="Tahoma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64C7D"/>
    <w:pPr>
      <w:widowControl/>
      <w:autoSpaceDE/>
      <w:autoSpaceDN/>
      <w:adjustRightInd/>
      <w:ind w:left="720"/>
      <w:jc w:val="both"/>
    </w:pPr>
    <w:rPr>
      <w:rFonts w:eastAsia="MS Mincho" w:cs="Angsana New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4C7D"/>
    <w:rPr>
      <w:rFonts w:ascii="Times New Roman" w:eastAsia="MS Mincho" w:hAnsi="Times New Roman" w:cs="Angsana New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E5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83434-CCEC-B446-B085-476A0509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user</cp:lastModifiedBy>
  <cp:revision>5</cp:revision>
  <cp:lastPrinted>2021-05-25T09:17:00Z</cp:lastPrinted>
  <dcterms:created xsi:type="dcterms:W3CDTF">2021-05-25T13:01:00Z</dcterms:created>
  <dcterms:modified xsi:type="dcterms:W3CDTF">2021-05-25T13:18:00Z</dcterms:modified>
</cp:coreProperties>
</file>